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CF2D" w14:textId="77777777" w:rsidR="00841D6F" w:rsidRPr="00825F75" w:rsidRDefault="00841D6F">
      <w:pPr>
        <w:spacing w:before="6" w:line="140" w:lineRule="exact"/>
        <w:rPr>
          <w:rFonts w:ascii="Arial" w:hAnsi="Arial" w:cs="Arial"/>
          <w:sz w:val="32"/>
          <w:szCs w:val="32"/>
        </w:rPr>
      </w:pPr>
    </w:p>
    <w:p w14:paraId="28BE05E0" w14:textId="6E748512" w:rsidR="00841D6F" w:rsidRDefault="0027273F" w:rsidP="00825F75">
      <w:pPr>
        <w:spacing w:line="780" w:lineRule="exact"/>
        <w:ind w:left="1074" w:right="613"/>
        <w:jc w:val="center"/>
      </w:pPr>
      <w:r w:rsidRPr="00825F75">
        <w:rPr>
          <w:rFonts w:ascii="Arial" w:eastAsia="Calibri" w:hAnsi="Arial" w:cs="Arial"/>
          <w:b/>
          <w:position w:val="3"/>
          <w:sz w:val="32"/>
          <w:szCs w:val="32"/>
        </w:rPr>
        <w:t xml:space="preserve">Safe Collection </w:t>
      </w:r>
      <w:r w:rsidRPr="00825F75">
        <w:rPr>
          <w:rFonts w:ascii="Arial" w:eastAsia="Calibri" w:hAnsi="Arial" w:cs="Arial"/>
          <w:b/>
          <w:spacing w:val="1"/>
          <w:position w:val="3"/>
          <w:sz w:val="32"/>
          <w:szCs w:val="32"/>
        </w:rPr>
        <w:t>o</w:t>
      </w:r>
      <w:r w:rsidRPr="00825F75">
        <w:rPr>
          <w:rFonts w:ascii="Arial" w:eastAsia="Calibri" w:hAnsi="Arial" w:cs="Arial"/>
          <w:b/>
          <w:position w:val="3"/>
          <w:sz w:val="32"/>
          <w:szCs w:val="32"/>
        </w:rPr>
        <w:t>f Pupils</w:t>
      </w:r>
      <w:r w:rsidR="00825F75">
        <w:rPr>
          <w:rFonts w:ascii="Arial" w:eastAsia="Calibri" w:hAnsi="Arial" w:cs="Arial"/>
          <w:b/>
          <w:position w:val="3"/>
          <w:sz w:val="32"/>
          <w:szCs w:val="32"/>
        </w:rPr>
        <w:t xml:space="preserve"> </w:t>
      </w:r>
      <w:r w:rsidRPr="00825F75">
        <w:rPr>
          <w:rFonts w:ascii="Arial" w:eastAsia="Calibri" w:hAnsi="Arial" w:cs="Arial"/>
          <w:b/>
          <w:sz w:val="32"/>
          <w:szCs w:val="32"/>
        </w:rPr>
        <w:t>Policy</w:t>
      </w:r>
    </w:p>
    <w:p w14:paraId="1CF42D15" w14:textId="77777777" w:rsidR="00841D6F" w:rsidRDefault="00841D6F">
      <w:pPr>
        <w:spacing w:line="200" w:lineRule="exact"/>
      </w:pPr>
    </w:p>
    <w:p w14:paraId="5E7235C6" w14:textId="77777777" w:rsidR="00841D6F" w:rsidRDefault="00841D6F">
      <w:pPr>
        <w:spacing w:line="200" w:lineRule="exact"/>
      </w:pPr>
    </w:p>
    <w:tbl>
      <w:tblPr>
        <w:tblStyle w:val="TableGrid1"/>
        <w:tblW w:w="10049" w:type="dxa"/>
        <w:tblLayout w:type="fixed"/>
        <w:tblLook w:val="04A0" w:firstRow="1" w:lastRow="0" w:firstColumn="1" w:lastColumn="0" w:noHBand="0" w:noVBand="1"/>
      </w:tblPr>
      <w:tblGrid>
        <w:gridCol w:w="1951"/>
        <w:gridCol w:w="1427"/>
        <w:gridCol w:w="1100"/>
        <w:gridCol w:w="1559"/>
        <w:gridCol w:w="2022"/>
        <w:gridCol w:w="1990"/>
      </w:tblGrid>
      <w:tr w:rsidR="00825F75" w:rsidRPr="00825F75" w14:paraId="0CF9F943" w14:textId="77777777" w:rsidTr="00825F75">
        <w:trPr>
          <w:trHeight w:val="515"/>
        </w:trPr>
        <w:tc>
          <w:tcPr>
            <w:tcW w:w="1951" w:type="dxa"/>
          </w:tcPr>
          <w:p w14:paraId="1F481C99" w14:textId="77777777" w:rsidR="00825F75" w:rsidRPr="00825F75" w:rsidRDefault="00825F75" w:rsidP="00825F7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13722904"/>
            <w:r w:rsidRPr="00825F75">
              <w:rPr>
                <w:rFonts w:ascii="Arial" w:hAnsi="Arial" w:cs="Arial"/>
                <w:b/>
                <w:sz w:val="24"/>
                <w:szCs w:val="24"/>
              </w:rPr>
              <w:t>Date of Policy Creation</w:t>
            </w:r>
            <w:r w:rsidRPr="00825F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27" w:type="dxa"/>
          </w:tcPr>
          <w:p w14:paraId="2C7DDBE5" w14:textId="77777777" w:rsidR="00825F75" w:rsidRPr="00825F75" w:rsidRDefault="00825F75" w:rsidP="00825F75">
            <w:pPr>
              <w:rPr>
                <w:rFonts w:ascii="Arial" w:hAnsi="Arial" w:cs="Arial"/>
                <w:sz w:val="24"/>
                <w:szCs w:val="24"/>
              </w:rPr>
            </w:pPr>
            <w:r w:rsidRPr="00825F75">
              <w:rPr>
                <w:rFonts w:ascii="Arial" w:hAnsi="Arial" w:cs="Arial"/>
                <w:sz w:val="24"/>
                <w:szCs w:val="24"/>
              </w:rPr>
              <w:t>November 2018</w:t>
            </w:r>
          </w:p>
        </w:tc>
        <w:tc>
          <w:tcPr>
            <w:tcW w:w="1100" w:type="dxa"/>
          </w:tcPr>
          <w:p w14:paraId="7369B083" w14:textId="77777777" w:rsidR="00825F75" w:rsidRPr="00825F75" w:rsidRDefault="00825F75" w:rsidP="00825F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1559" w:type="dxa"/>
          </w:tcPr>
          <w:p w14:paraId="38A58701" w14:textId="77777777" w:rsidR="00825F75" w:rsidRPr="00825F75" w:rsidRDefault="00825F75" w:rsidP="00825F75">
            <w:pPr>
              <w:rPr>
                <w:rFonts w:ascii="Arial" w:hAnsi="Arial" w:cs="Arial"/>
                <w:sz w:val="24"/>
                <w:szCs w:val="24"/>
              </w:rPr>
            </w:pPr>
            <w:r w:rsidRPr="00825F75"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2022" w:type="dxa"/>
          </w:tcPr>
          <w:p w14:paraId="4138FD1E" w14:textId="77777777" w:rsidR="00825F75" w:rsidRPr="00825F75" w:rsidRDefault="00825F75" w:rsidP="00825F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</w:rPr>
              <w:t>Responsibility:</w:t>
            </w:r>
          </w:p>
        </w:tc>
        <w:tc>
          <w:tcPr>
            <w:tcW w:w="1990" w:type="dxa"/>
          </w:tcPr>
          <w:p w14:paraId="425333E0" w14:textId="77777777" w:rsidR="00825F75" w:rsidRPr="00825F75" w:rsidRDefault="00825F75" w:rsidP="00825F75">
            <w:pPr>
              <w:rPr>
                <w:rFonts w:ascii="Arial" w:hAnsi="Arial" w:cs="Arial"/>
                <w:sz w:val="24"/>
                <w:szCs w:val="24"/>
              </w:rPr>
            </w:pPr>
            <w:r w:rsidRPr="00825F75">
              <w:rPr>
                <w:rFonts w:ascii="Arial" w:hAnsi="Arial" w:cs="Arial"/>
                <w:sz w:val="24"/>
                <w:szCs w:val="24"/>
              </w:rPr>
              <w:t>FGB</w:t>
            </w:r>
          </w:p>
        </w:tc>
      </w:tr>
      <w:tr w:rsidR="00825F75" w:rsidRPr="00825F75" w14:paraId="55CA36C7" w14:textId="77777777" w:rsidTr="00825F75">
        <w:trPr>
          <w:trHeight w:val="265"/>
        </w:trPr>
        <w:tc>
          <w:tcPr>
            <w:tcW w:w="10049" w:type="dxa"/>
            <w:gridSpan w:val="6"/>
            <w:shd w:val="clear" w:color="auto" w:fill="660033"/>
          </w:tcPr>
          <w:p w14:paraId="6CDC2D7E" w14:textId="77777777" w:rsidR="00825F75" w:rsidRPr="00825F75" w:rsidRDefault="00825F75" w:rsidP="0082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F75" w:rsidRPr="00825F75" w14:paraId="0D125B10" w14:textId="77777777" w:rsidTr="00825F75">
        <w:trPr>
          <w:trHeight w:val="515"/>
        </w:trPr>
        <w:tc>
          <w:tcPr>
            <w:tcW w:w="1951" w:type="dxa"/>
          </w:tcPr>
          <w:p w14:paraId="49A461CF" w14:textId="77777777" w:rsidR="00825F75" w:rsidRPr="00825F75" w:rsidRDefault="00825F75" w:rsidP="00825F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</w:rPr>
              <w:t>Head teacher</w:t>
            </w:r>
          </w:p>
        </w:tc>
        <w:tc>
          <w:tcPr>
            <w:tcW w:w="2527" w:type="dxa"/>
            <w:gridSpan w:val="2"/>
          </w:tcPr>
          <w:p w14:paraId="42492328" w14:textId="77777777" w:rsidR="00825F75" w:rsidRPr="00825F75" w:rsidRDefault="00825F75" w:rsidP="00825F75">
            <w:pPr>
              <w:rPr>
                <w:rFonts w:ascii="Arial" w:hAnsi="Arial" w:cs="Arial"/>
                <w:sz w:val="24"/>
                <w:szCs w:val="24"/>
              </w:rPr>
            </w:pPr>
            <w:r w:rsidRPr="00825F75">
              <w:rPr>
                <w:rFonts w:ascii="Arial" w:hAnsi="Arial" w:cs="Arial"/>
                <w:sz w:val="24"/>
                <w:szCs w:val="24"/>
              </w:rPr>
              <w:t xml:space="preserve">Mr Christopher </w:t>
            </w:r>
            <w:proofErr w:type="spellStart"/>
            <w:r w:rsidRPr="00825F75">
              <w:rPr>
                <w:rFonts w:ascii="Arial" w:hAnsi="Arial" w:cs="Arial"/>
                <w:sz w:val="24"/>
                <w:szCs w:val="24"/>
              </w:rPr>
              <w:t>Parkhouse</w:t>
            </w:r>
            <w:proofErr w:type="spellEnd"/>
          </w:p>
        </w:tc>
        <w:tc>
          <w:tcPr>
            <w:tcW w:w="3581" w:type="dxa"/>
            <w:gridSpan w:val="2"/>
          </w:tcPr>
          <w:p w14:paraId="0AD69106" w14:textId="77777777" w:rsidR="00825F75" w:rsidRPr="00825F75" w:rsidRDefault="00825F75" w:rsidP="00825F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1990" w:type="dxa"/>
          </w:tcPr>
          <w:p w14:paraId="64863E56" w14:textId="77777777" w:rsidR="00825F75" w:rsidRPr="00825F75" w:rsidRDefault="00825F75" w:rsidP="00825F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825F75" w:rsidRPr="00825F75" w14:paraId="4DA11D82" w14:textId="77777777" w:rsidTr="00825F75">
        <w:trPr>
          <w:trHeight w:val="512"/>
        </w:trPr>
        <w:tc>
          <w:tcPr>
            <w:tcW w:w="1951" w:type="dxa"/>
          </w:tcPr>
          <w:p w14:paraId="143C24EB" w14:textId="77777777" w:rsidR="00825F75" w:rsidRPr="00825F75" w:rsidRDefault="00825F75" w:rsidP="00825F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</w:rPr>
              <w:t>Chair of Governors</w:t>
            </w:r>
          </w:p>
        </w:tc>
        <w:tc>
          <w:tcPr>
            <w:tcW w:w="2527" w:type="dxa"/>
            <w:gridSpan w:val="2"/>
          </w:tcPr>
          <w:p w14:paraId="6261165F" w14:textId="77777777" w:rsidR="00825F75" w:rsidRPr="00825F75" w:rsidRDefault="00825F75" w:rsidP="00825F75">
            <w:pPr>
              <w:rPr>
                <w:rFonts w:ascii="Arial" w:hAnsi="Arial" w:cs="Arial"/>
                <w:sz w:val="24"/>
                <w:szCs w:val="24"/>
              </w:rPr>
            </w:pPr>
            <w:r w:rsidRPr="00825F75">
              <w:rPr>
                <w:rFonts w:ascii="Arial" w:hAnsi="Arial" w:cs="Arial"/>
                <w:sz w:val="24"/>
                <w:szCs w:val="24"/>
              </w:rPr>
              <w:t>Helen Goddard</w:t>
            </w:r>
          </w:p>
        </w:tc>
        <w:tc>
          <w:tcPr>
            <w:tcW w:w="3581" w:type="dxa"/>
            <w:gridSpan w:val="2"/>
          </w:tcPr>
          <w:p w14:paraId="41A433E5" w14:textId="77777777" w:rsidR="00825F75" w:rsidRPr="00825F75" w:rsidRDefault="00825F75" w:rsidP="00825F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1990" w:type="dxa"/>
          </w:tcPr>
          <w:p w14:paraId="5367BBEC" w14:textId="77777777" w:rsidR="00825F75" w:rsidRPr="00825F75" w:rsidRDefault="00825F75" w:rsidP="00825F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5F7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bookmarkEnd w:id="0"/>
    </w:tbl>
    <w:p w14:paraId="5E85E124" w14:textId="77777777" w:rsidR="00841D6F" w:rsidRDefault="00841D6F">
      <w:pPr>
        <w:spacing w:line="200" w:lineRule="exact"/>
      </w:pPr>
    </w:p>
    <w:p w14:paraId="511B17B7" w14:textId="2144A53B" w:rsidR="00841D6F" w:rsidRDefault="00841D6F">
      <w:pPr>
        <w:spacing w:line="200" w:lineRule="exact"/>
      </w:pPr>
    </w:p>
    <w:p w14:paraId="61839EF9" w14:textId="0B1A4E0D" w:rsidR="00825F75" w:rsidRDefault="00825F75">
      <w:pPr>
        <w:spacing w:line="200" w:lineRule="exact"/>
      </w:pPr>
    </w:p>
    <w:p w14:paraId="6F6517EC" w14:textId="77777777" w:rsidR="00825F75" w:rsidRDefault="00825F75" w:rsidP="00825F75">
      <w:pPr>
        <w:rPr>
          <w:rFonts w:ascii="Arial" w:hAnsi="Arial" w:cs="Arial"/>
          <w:b/>
          <w:sz w:val="28"/>
          <w:szCs w:val="28"/>
          <w:u w:val="single"/>
        </w:rPr>
      </w:pPr>
      <w:r w:rsidRPr="00FD1F5D">
        <w:rPr>
          <w:rFonts w:ascii="Arial" w:hAnsi="Arial" w:cs="Arial"/>
          <w:b/>
          <w:sz w:val="28"/>
          <w:szCs w:val="28"/>
          <w:u w:val="single"/>
        </w:rPr>
        <w:t>Policy Review</w:t>
      </w:r>
    </w:p>
    <w:p w14:paraId="0B30EF9D" w14:textId="77777777" w:rsidR="00825F75" w:rsidRDefault="00825F75">
      <w:pPr>
        <w:spacing w:line="200" w:lineRule="exact"/>
      </w:pPr>
    </w:p>
    <w:p w14:paraId="1769A811" w14:textId="77777777" w:rsidR="00841D6F" w:rsidRDefault="00841D6F">
      <w:pPr>
        <w:spacing w:line="200" w:lineRule="exact"/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7674"/>
      </w:tblGrid>
      <w:tr w:rsidR="00825F75" w:rsidRPr="00BD69FB" w14:paraId="44A139F9" w14:textId="77777777" w:rsidTr="00DF3755">
        <w:trPr>
          <w:trHeight w:val="261"/>
        </w:trPr>
        <w:tc>
          <w:tcPr>
            <w:tcW w:w="1303" w:type="dxa"/>
          </w:tcPr>
          <w:p w14:paraId="38D9F425" w14:textId="77777777" w:rsidR="00825F75" w:rsidRPr="00BD69FB" w:rsidRDefault="00825F75" w:rsidP="00DF3755">
            <w:pPr>
              <w:rPr>
                <w:rFonts w:ascii="Arial" w:hAnsi="Arial" w:cs="Arial"/>
                <w:b/>
              </w:rPr>
            </w:pPr>
            <w:bookmarkStart w:id="1" w:name="_Hlk513722947"/>
            <w:bookmarkStart w:id="2" w:name="_Hlk513722933"/>
            <w:r w:rsidRPr="00BD69F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782" w:type="dxa"/>
          </w:tcPr>
          <w:p w14:paraId="1C780D41" w14:textId="77777777" w:rsidR="00825F75" w:rsidRPr="00BD69FB" w:rsidRDefault="00825F75" w:rsidP="00DF3755">
            <w:pPr>
              <w:rPr>
                <w:rFonts w:ascii="Arial" w:hAnsi="Arial" w:cs="Arial"/>
                <w:b/>
              </w:rPr>
            </w:pPr>
            <w:r w:rsidRPr="00BD69FB">
              <w:rPr>
                <w:rFonts w:ascii="Arial" w:hAnsi="Arial" w:cs="Arial"/>
                <w:b/>
              </w:rPr>
              <w:t>Notes:</w:t>
            </w:r>
          </w:p>
        </w:tc>
      </w:tr>
      <w:bookmarkEnd w:id="2"/>
      <w:tr w:rsidR="00825F75" w:rsidRPr="00BD69FB" w14:paraId="165C711D" w14:textId="77777777" w:rsidTr="00DF3755">
        <w:trPr>
          <w:trHeight w:val="246"/>
        </w:trPr>
        <w:tc>
          <w:tcPr>
            <w:tcW w:w="1303" w:type="dxa"/>
          </w:tcPr>
          <w:p w14:paraId="7839EA9B" w14:textId="77777777" w:rsidR="00825F75" w:rsidRPr="00BD69FB" w:rsidRDefault="00825F75" w:rsidP="00DF3755">
            <w:pPr>
              <w:rPr>
                <w:rFonts w:ascii="Arial" w:hAnsi="Arial" w:cs="Arial"/>
              </w:rPr>
            </w:pPr>
          </w:p>
        </w:tc>
        <w:tc>
          <w:tcPr>
            <w:tcW w:w="8782" w:type="dxa"/>
          </w:tcPr>
          <w:p w14:paraId="60EA44C0" w14:textId="77777777" w:rsidR="00825F75" w:rsidRPr="00BD69FB" w:rsidRDefault="00825F75" w:rsidP="00DF3755">
            <w:pPr>
              <w:rPr>
                <w:rFonts w:ascii="Arial" w:hAnsi="Arial" w:cs="Arial"/>
              </w:rPr>
            </w:pPr>
          </w:p>
        </w:tc>
      </w:tr>
      <w:bookmarkEnd w:id="1"/>
    </w:tbl>
    <w:p w14:paraId="1B99BF1E" w14:textId="77777777" w:rsidR="00841D6F" w:rsidRDefault="00841D6F">
      <w:pPr>
        <w:sectPr w:rsidR="00841D6F" w:rsidSect="00825F75">
          <w:headerReference w:type="default" r:id="rId8"/>
          <w:pgSz w:w="11920" w:h="16840"/>
          <w:pgMar w:top="1580" w:right="1680" w:bottom="280" w:left="12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14:paraId="3E8000F0" w14:textId="77777777" w:rsidR="00841D6F" w:rsidRPr="005525D7" w:rsidRDefault="00841D6F">
      <w:pPr>
        <w:spacing w:before="10" w:line="260" w:lineRule="exact"/>
        <w:rPr>
          <w:rFonts w:asciiTheme="minorHAnsi" w:hAnsiTheme="minorHAnsi"/>
          <w:sz w:val="26"/>
          <w:szCs w:val="26"/>
        </w:rPr>
      </w:pPr>
    </w:p>
    <w:p w14:paraId="4FB0C99C" w14:textId="77777777" w:rsidR="00841D6F" w:rsidRPr="005525D7" w:rsidRDefault="0027273F">
      <w:pPr>
        <w:spacing w:before="14"/>
        <w:ind w:left="10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>St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b/>
          <w:spacing w:val="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eme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t of Intent</w:t>
      </w:r>
    </w:p>
    <w:p w14:paraId="4C333805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63F8E331" w14:textId="77777777" w:rsidR="00841D6F" w:rsidRPr="005525D7" w:rsidRDefault="0027273F">
      <w:pPr>
        <w:ind w:left="100" w:right="372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Our children’s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safety is of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paramount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im</w:t>
      </w:r>
      <w:r w:rsidRPr="005525D7">
        <w:rPr>
          <w:rFonts w:asciiTheme="minorHAnsi" w:eastAsia="Calibri" w:hAnsiTheme="minorHAnsi" w:cs="Calibri"/>
          <w:sz w:val="23"/>
          <w:szCs w:val="23"/>
        </w:rPr>
        <w:t>portan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us all.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We will 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av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ur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ensu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clear and robust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p</w:t>
      </w:r>
      <w:r w:rsidRPr="005525D7">
        <w:rPr>
          <w:rFonts w:asciiTheme="minorHAnsi" w:eastAsia="Calibri" w:hAnsiTheme="minorHAnsi" w:cs="Calibri"/>
          <w:sz w:val="23"/>
          <w:szCs w:val="23"/>
        </w:rPr>
        <w:t>rocedu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r collection are in pla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e,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g</w:t>
      </w:r>
      <w:r w:rsidRPr="005525D7">
        <w:rPr>
          <w:rFonts w:asciiTheme="minorHAnsi" w:eastAsia="Calibri" w:hAnsiTheme="minorHAnsi" w:cs="Calibri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arly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v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w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d and clearly shared with staff,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rents, carers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an</w:t>
      </w:r>
      <w:r w:rsidRPr="005525D7">
        <w:rPr>
          <w:rFonts w:asciiTheme="minorHAnsi" w:eastAsia="Calibri" w:hAnsiTheme="minorHAnsi" w:cs="Calibri"/>
          <w:sz w:val="23"/>
          <w:szCs w:val="23"/>
        </w:rPr>
        <w:t>d pupils.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In the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event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 child is not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collected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b</w:t>
      </w:r>
      <w:r w:rsidRPr="005525D7">
        <w:rPr>
          <w:rFonts w:asciiTheme="minorHAnsi" w:eastAsia="Calibri" w:hAnsiTheme="minorHAnsi" w:cs="Calibri"/>
          <w:sz w:val="23"/>
          <w:szCs w:val="23"/>
        </w:rPr>
        <w:t>y an authorised person 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th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d of the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school day the school p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z w:val="23"/>
          <w:szCs w:val="23"/>
        </w:rPr>
        <w:t>ts into practice agreed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ocedu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es.</w:t>
      </w:r>
    </w:p>
    <w:p w14:paraId="5E30C4A9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0FF57CE3" w14:textId="77777777" w:rsidR="00841D6F" w:rsidRPr="005525D7" w:rsidRDefault="0027273F">
      <w:pPr>
        <w:ind w:left="10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>Aim</w:t>
      </w:r>
    </w:p>
    <w:p w14:paraId="57C4BCBF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3189D2A4" w14:textId="77777777" w:rsidR="00841D6F" w:rsidRPr="005525D7" w:rsidRDefault="0027273F">
      <w:pPr>
        <w:ind w:left="100" w:right="824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end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f the school 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y is a busy time, and our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aim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is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ensure children are dismis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d carefully,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un</w:t>
      </w:r>
      <w:r w:rsidRPr="005525D7">
        <w:rPr>
          <w:rFonts w:asciiTheme="minorHAnsi" w:eastAsia="Calibri" w:hAnsiTheme="minorHAnsi" w:cs="Calibri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r strict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supervisi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n, collected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on ti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e and arr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ve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home safely.</w:t>
      </w:r>
    </w:p>
    <w:p w14:paraId="0F629C99" w14:textId="77777777" w:rsidR="00841D6F" w:rsidRPr="005525D7" w:rsidRDefault="0027273F">
      <w:pPr>
        <w:ind w:left="100" w:right="18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z w:val="23"/>
          <w:szCs w:val="23"/>
        </w:rPr>
        <w:t>e aim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of this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policy is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ensu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the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safety of children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b</w:t>
      </w:r>
      <w:r w:rsidRPr="005525D7">
        <w:rPr>
          <w:rFonts w:asciiTheme="minorHAnsi" w:eastAsia="Calibri" w:hAnsiTheme="minorHAnsi" w:cs="Calibri"/>
          <w:sz w:val="23"/>
          <w:szCs w:val="23"/>
        </w:rPr>
        <w:t>y making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sure that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respons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bilities and ex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cta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ions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of all parties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are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clea</w:t>
      </w:r>
      <w:r w:rsidRPr="005525D7">
        <w:rPr>
          <w:rFonts w:asciiTheme="minorHAnsi" w:eastAsia="Calibri" w:hAnsiTheme="minorHAnsi" w:cs="Calibri"/>
          <w:sz w:val="23"/>
          <w:szCs w:val="23"/>
        </w:rPr>
        <w:t>r when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comes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children leaving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th</w:t>
      </w:r>
      <w:r w:rsidRPr="005525D7">
        <w:rPr>
          <w:rFonts w:asciiTheme="minorHAnsi" w:eastAsia="Calibri" w:hAnsiTheme="minorHAnsi" w:cs="Calibri"/>
          <w:sz w:val="23"/>
          <w:szCs w:val="23"/>
        </w:rPr>
        <w:t>e school premises.</w:t>
      </w:r>
    </w:p>
    <w:p w14:paraId="551E43D7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051D7A08" w14:textId="77777777" w:rsidR="00841D6F" w:rsidRPr="005525D7" w:rsidRDefault="0027273F">
      <w:pPr>
        <w:ind w:left="100" w:right="147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In the 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v</w:t>
      </w:r>
      <w:r w:rsidRPr="005525D7">
        <w:rPr>
          <w:rFonts w:asciiTheme="minorHAnsi" w:eastAsia="Calibri" w:hAnsiTheme="minorHAnsi" w:cs="Calibri"/>
          <w:sz w:val="23"/>
          <w:szCs w:val="23"/>
        </w:rPr>
        <w:t>ent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 child is not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collected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by an authoris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d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du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z w:val="23"/>
          <w:szCs w:val="23"/>
        </w:rPr>
        <w:t>t, we will 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ure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 situation can be reso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z w:val="23"/>
          <w:szCs w:val="23"/>
        </w:rPr>
        <w:t>ved as quickly as possible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cause as little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distress as possible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child.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We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nform parents/carers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of our pr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cedu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if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unavoidably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la</w:t>
      </w:r>
      <w:r w:rsidRPr="005525D7">
        <w:rPr>
          <w:rFonts w:asciiTheme="minorHAnsi" w:eastAsia="Calibri" w:hAnsiTheme="minorHAnsi" w:cs="Calibri"/>
          <w:sz w:val="23"/>
          <w:szCs w:val="23"/>
        </w:rPr>
        <w:t>y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d they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will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 awa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of proce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z w:val="23"/>
          <w:szCs w:val="23"/>
        </w:rPr>
        <w:t>ures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follo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w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d.</w:t>
      </w:r>
    </w:p>
    <w:p w14:paraId="56DF4019" w14:textId="77777777" w:rsidR="00841D6F" w:rsidRPr="005525D7" w:rsidRDefault="00841D6F">
      <w:pPr>
        <w:spacing w:before="20" w:line="260" w:lineRule="exact"/>
        <w:rPr>
          <w:rFonts w:asciiTheme="minorHAnsi" w:hAnsiTheme="minorHAnsi"/>
          <w:sz w:val="26"/>
          <w:szCs w:val="26"/>
        </w:rPr>
      </w:pPr>
    </w:p>
    <w:p w14:paraId="4DAAEBF4" w14:textId="77777777" w:rsidR="00841D6F" w:rsidRPr="005525D7" w:rsidRDefault="0027273F">
      <w:pPr>
        <w:ind w:left="10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>The Authorised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Adult</w:t>
      </w:r>
    </w:p>
    <w:p w14:paraId="312AC68F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51102A66" w14:textId="77777777" w:rsidR="00841D6F" w:rsidRPr="005525D7" w:rsidRDefault="0027273F">
      <w:pPr>
        <w:ind w:left="10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z w:val="23"/>
          <w:szCs w:val="23"/>
        </w:rPr>
        <w:t>e Authori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>ed Adult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must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 a resp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nsible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p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rso</w:t>
      </w:r>
      <w:r w:rsidRPr="005525D7">
        <w:rPr>
          <w:rFonts w:asciiTheme="minorHAnsi" w:eastAsia="Calibri" w:hAnsiTheme="minorHAnsi" w:cs="Calibri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aged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1</w:t>
      </w:r>
      <w:r w:rsidR="005525D7">
        <w:rPr>
          <w:rFonts w:asciiTheme="minorHAnsi" w:eastAsia="Calibri" w:hAnsiTheme="minorHAnsi" w:cs="Calibri"/>
          <w:b/>
          <w:sz w:val="23"/>
          <w:szCs w:val="23"/>
        </w:rPr>
        <w:t>4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years or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ove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z w:val="23"/>
          <w:szCs w:val="23"/>
        </w:rPr>
        <w:t>e pers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n may be a;</w:t>
      </w:r>
    </w:p>
    <w:p w14:paraId="74376BB6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0D2C0B19" w14:textId="77777777" w:rsidR="00841D6F" w:rsidRPr="005525D7" w:rsidRDefault="0027273F">
      <w:pPr>
        <w:ind w:left="82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Arial" w:hAnsiTheme="minorHAnsi" w:cs="Arial"/>
          <w:w w:val="211"/>
          <w:sz w:val="23"/>
          <w:szCs w:val="23"/>
        </w:rPr>
        <w:t xml:space="preserve"> </w:t>
      </w:r>
      <w:r w:rsidRPr="005525D7">
        <w:rPr>
          <w:rFonts w:asciiTheme="minorHAnsi" w:eastAsia="Arial" w:hAnsiTheme="minorHAnsi" w:cs="Arial"/>
          <w:sz w:val="23"/>
          <w:szCs w:val="23"/>
        </w:rPr>
        <w:t xml:space="preserve">   </w:t>
      </w:r>
      <w:r w:rsidRPr="005525D7">
        <w:rPr>
          <w:rFonts w:asciiTheme="minorHAnsi" w:eastAsia="Arial" w:hAnsiTheme="minorHAnsi" w:cs="Arial"/>
          <w:spacing w:val="-29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Parent/Carer</w:t>
      </w:r>
    </w:p>
    <w:p w14:paraId="6DB279CC" w14:textId="77777777" w:rsidR="00841D6F" w:rsidRPr="005525D7" w:rsidRDefault="0027273F">
      <w:pPr>
        <w:spacing w:before="33"/>
        <w:ind w:left="82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Arial" w:hAnsiTheme="minorHAnsi" w:cs="Arial"/>
          <w:w w:val="211"/>
          <w:sz w:val="23"/>
          <w:szCs w:val="23"/>
        </w:rPr>
        <w:t xml:space="preserve"> </w:t>
      </w:r>
      <w:r w:rsidRPr="005525D7">
        <w:rPr>
          <w:rFonts w:asciiTheme="minorHAnsi" w:eastAsia="Arial" w:hAnsiTheme="minorHAnsi" w:cs="Arial"/>
          <w:sz w:val="23"/>
          <w:szCs w:val="23"/>
        </w:rPr>
        <w:t xml:space="preserve">   </w:t>
      </w:r>
      <w:r w:rsidRPr="005525D7">
        <w:rPr>
          <w:rFonts w:asciiTheme="minorHAnsi" w:eastAsia="Arial" w:hAnsiTheme="minorHAnsi" w:cs="Arial"/>
          <w:spacing w:val="-29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Family member</w:t>
      </w:r>
    </w:p>
    <w:p w14:paraId="72F77E64" w14:textId="77777777" w:rsidR="00841D6F" w:rsidRPr="005525D7" w:rsidRDefault="0027273F">
      <w:pPr>
        <w:spacing w:before="32"/>
        <w:ind w:left="82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Arial" w:hAnsiTheme="minorHAnsi" w:cs="Arial"/>
          <w:w w:val="211"/>
          <w:sz w:val="23"/>
          <w:szCs w:val="23"/>
        </w:rPr>
        <w:t xml:space="preserve"> </w:t>
      </w:r>
      <w:r w:rsidRPr="005525D7">
        <w:rPr>
          <w:rFonts w:asciiTheme="minorHAnsi" w:eastAsia="Arial" w:hAnsiTheme="minorHAnsi" w:cs="Arial"/>
          <w:sz w:val="23"/>
          <w:szCs w:val="23"/>
        </w:rPr>
        <w:t xml:space="preserve">   </w:t>
      </w:r>
      <w:r w:rsidRPr="005525D7">
        <w:rPr>
          <w:rFonts w:asciiTheme="minorHAnsi" w:eastAsia="Arial" w:hAnsiTheme="minorHAnsi" w:cs="Arial"/>
          <w:spacing w:val="-29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 minder</w:t>
      </w:r>
    </w:p>
    <w:p w14:paraId="1BB8C920" w14:textId="77777777" w:rsidR="00841D6F" w:rsidRPr="005525D7" w:rsidRDefault="0027273F">
      <w:pPr>
        <w:spacing w:before="33"/>
        <w:ind w:left="82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Arial" w:hAnsiTheme="minorHAnsi" w:cs="Arial"/>
          <w:w w:val="211"/>
          <w:sz w:val="23"/>
          <w:szCs w:val="23"/>
        </w:rPr>
        <w:t xml:space="preserve"> </w:t>
      </w:r>
      <w:r w:rsidRPr="005525D7">
        <w:rPr>
          <w:rFonts w:asciiTheme="minorHAnsi" w:eastAsia="Arial" w:hAnsiTheme="minorHAnsi" w:cs="Arial"/>
          <w:sz w:val="23"/>
          <w:szCs w:val="23"/>
        </w:rPr>
        <w:t xml:space="preserve">   </w:t>
      </w:r>
      <w:r w:rsidRPr="005525D7">
        <w:rPr>
          <w:rFonts w:asciiTheme="minorHAnsi" w:eastAsia="Arial" w:hAnsiTheme="minorHAnsi" w:cs="Arial"/>
          <w:spacing w:val="-29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Neighb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ur</w:t>
      </w:r>
    </w:p>
    <w:p w14:paraId="1B08A1C6" w14:textId="77777777" w:rsidR="005525D7" w:rsidRDefault="0027273F">
      <w:pPr>
        <w:tabs>
          <w:tab w:val="left" w:pos="1180"/>
        </w:tabs>
        <w:spacing w:before="32"/>
        <w:ind w:left="1180" w:right="695" w:hanging="360"/>
        <w:rPr>
          <w:rFonts w:asciiTheme="minorHAnsi" w:eastAsia="Arial" w:hAnsiTheme="minorHAnsi" w:cs="Arial"/>
          <w:sz w:val="23"/>
          <w:szCs w:val="23"/>
        </w:rPr>
      </w:pPr>
      <w:r w:rsidRPr="005525D7">
        <w:rPr>
          <w:rFonts w:asciiTheme="minorHAnsi" w:eastAsia="Arial" w:hAnsiTheme="minorHAnsi" w:cs="Arial"/>
          <w:w w:val="211"/>
          <w:sz w:val="23"/>
          <w:szCs w:val="23"/>
        </w:rPr>
        <w:t xml:space="preserve"> </w:t>
      </w:r>
    </w:p>
    <w:p w14:paraId="3532F7E8" w14:textId="77777777" w:rsidR="005525D7" w:rsidRDefault="005525D7" w:rsidP="005525D7">
      <w:pPr>
        <w:tabs>
          <w:tab w:val="left" w:pos="1180"/>
        </w:tabs>
        <w:spacing w:before="32"/>
        <w:ind w:right="695"/>
        <w:rPr>
          <w:rFonts w:asciiTheme="minorHAnsi" w:eastAsia="Calibri" w:hAnsiTheme="minorHAnsi" w:cs="Calibri"/>
          <w:sz w:val="23"/>
          <w:szCs w:val="23"/>
        </w:rPr>
      </w:pPr>
      <w:r>
        <w:rPr>
          <w:rFonts w:asciiTheme="minorHAnsi" w:eastAsia="Arial" w:hAnsiTheme="minorHAnsi" w:cs="Arial"/>
          <w:sz w:val="23"/>
          <w:szCs w:val="23"/>
        </w:rPr>
        <w:t xml:space="preserve"> 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Someone over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the a</w:t>
      </w:r>
      <w:r w:rsidR="0027273F" w:rsidRPr="005525D7">
        <w:rPr>
          <w:rFonts w:asciiTheme="minorHAnsi" w:eastAsia="Calibri" w:hAnsiTheme="minorHAnsi" w:cs="Calibri"/>
          <w:spacing w:val="-2"/>
          <w:sz w:val="23"/>
          <w:szCs w:val="23"/>
        </w:rPr>
        <w:t>g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e of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1</w:t>
      </w:r>
      <w:r>
        <w:rPr>
          <w:rFonts w:asciiTheme="minorHAnsi" w:eastAsia="Calibri" w:hAnsiTheme="minorHAnsi" w:cs="Calibri"/>
          <w:sz w:val="23"/>
          <w:szCs w:val="23"/>
        </w:rPr>
        <w:t>4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who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has</w:t>
      </w:r>
      <w:r w:rsidR="0027273F"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the pa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="0027273F"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nt/</w:t>
      </w:r>
      <w:r w:rsidR="0027273F"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arer’s writ</w:t>
      </w:r>
      <w:r w:rsidR="0027273F"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n permission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to collect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 xml:space="preserve">the </w:t>
      </w:r>
      <w:r>
        <w:rPr>
          <w:rFonts w:asciiTheme="minorHAnsi" w:eastAsia="Calibri" w:hAnsiTheme="minorHAnsi" w:cs="Calibri"/>
          <w:sz w:val="23"/>
          <w:szCs w:val="23"/>
        </w:rPr>
        <w:t xml:space="preserve">  </w:t>
      </w:r>
    </w:p>
    <w:p w14:paraId="7F5D43FD" w14:textId="77777777" w:rsidR="00841D6F" w:rsidRPr="005525D7" w:rsidRDefault="005525D7" w:rsidP="005525D7">
      <w:pPr>
        <w:tabs>
          <w:tab w:val="left" w:pos="1180"/>
        </w:tabs>
        <w:spacing w:before="32"/>
        <w:ind w:right="695"/>
        <w:rPr>
          <w:rFonts w:asciiTheme="minorHAnsi" w:eastAsia="Calibri" w:hAnsiTheme="minorHAnsi" w:cs="Calibri"/>
          <w:sz w:val="23"/>
          <w:szCs w:val="23"/>
        </w:rPr>
      </w:pPr>
      <w:r>
        <w:rPr>
          <w:rFonts w:asciiTheme="minorHAnsi" w:eastAsia="Calibri" w:hAnsiTheme="minorHAnsi" w:cs="Calibri"/>
          <w:sz w:val="23"/>
          <w:szCs w:val="23"/>
        </w:rPr>
        <w:t xml:space="preserve">  </w:t>
      </w:r>
      <w:proofErr w:type="gramStart"/>
      <w:r w:rsidR="0027273F" w:rsidRPr="005525D7">
        <w:rPr>
          <w:rFonts w:asciiTheme="minorHAnsi" w:eastAsia="Calibri" w:hAnsiTheme="minorHAnsi" w:cs="Calibri"/>
          <w:sz w:val="23"/>
          <w:szCs w:val="23"/>
        </w:rPr>
        <w:t>child</w:t>
      </w:r>
      <w:proofErr w:type="gramEnd"/>
      <w:r w:rsidR="0027273F" w:rsidRPr="005525D7">
        <w:rPr>
          <w:rFonts w:asciiTheme="minorHAnsi" w:eastAsia="Calibri" w:hAnsiTheme="minorHAnsi" w:cs="Calibri"/>
          <w:sz w:val="23"/>
          <w:szCs w:val="23"/>
        </w:rPr>
        <w:t xml:space="preserve"> from school.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Verbal consent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 xml:space="preserve">can 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>b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e accep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ed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i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n emer</w:t>
      </w:r>
      <w:r w:rsidR="0027273F" w:rsidRPr="005525D7">
        <w:rPr>
          <w:rFonts w:asciiTheme="minorHAnsi" w:eastAsia="Calibri" w:hAnsiTheme="minorHAnsi" w:cs="Calibri"/>
          <w:spacing w:val="-1"/>
          <w:sz w:val="23"/>
          <w:szCs w:val="23"/>
        </w:rPr>
        <w:t>g</w:t>
      </w:r>
      <w:r w:rsidR="0027273F"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="0027273F" w:rsidRPr="005525D7">
        <w:rPr>
          <w:rFonts w:asciiTheme="minorHAnsi" w:eastAsia="Calibri" w:hAnsiTheme="minorHAnsi" w:cs="Calibri"/>
          <w:sz w:val="23"/>
          <w:szCs w:val="23"/>
        </w:rPr>
        <w:t>ncy situations.</w:t>
      </w:r>
    </w:p>
    <w:p w14:paraId="38063067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607BC40C" w14:textId="77777777" w:rsidR="00841D6F" w:rsidRPr="005525D7" w:rsidRDefault="0027273F">
      <w:pPr>
        <w:ind w:left="100" w:right="74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Infant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children (those in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Nursery, Re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ption,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Y</w:t>
      </w:r>
      <w:r w:rsidRPr="005525D7">
        <w:rPr>
          <w:rFonts w:asciiTheme="minorHAnsi" w:eastAsia="Calibri" w:hAnsiTheme="minorHAnsi" w:cs="Calibri"/>
          <w:sz w:val="23"/>
          <w:szCs w:val="23"/>
        </w:rPr>
        <w:t>1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a</w:t>
      </w:r>
      <w:r w:rsidRPr="005525D7">
        <w:rPr>
          <w:rFonts w:asciiTheme="minorHAnsi" w:eastAsia="Calibri" w:hAnsiTheme="minorHAnsi" w:cs="Calibri"/>
          <w:sz w:val="23"/>
          <w:szCs w:val="23"/>
        </w:rPr>
        <w:t>nd Y2)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may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 xml:space="preserve">NOT </w:t>
      </w:r>
      <w:r w:rsidRPr="005525D7">
        <w:rPr>
          <w:rFonts w:asciiTheme="minorHAnsi" w:eastAsia="Calibri" w:hAnsiTheme="minorHAnsi" w:cs="Calibri"/>
          <w:sz w:val="23"/>
          <w:szCs w:val="23"/>
        </w:rPr>
        <w:t>be collected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by other brothers or sisters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in school.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They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uld be collected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b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y an authorised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dul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t.</w:t>
      </w:r>
    </w:p>
    <w:p w14:paraId="071CD807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78984BF2" w14:textId="77777777" w:rsidR="00841D6F" w:rsidRPr="005525D7" w:rsidRDefault="0027273F">
      <w:pPr>
        <w:ind w:left="100" w:right="142"/>
        <w:rPr>
          <w:rFonts w:asciiTheme="minorHAnsi" w:eastAsia="Calibri" w:hAnsiTheme="minorHAnsi" w:cs="Calibri"/>
          <w:sz w:val="23"/>
          <w:szCs w:val="23"/>
        </w:rPr>
        <w:sectPr w:rsidR="00841D6F" w:rsidRPr="005525D7" w:rsidSect="00825F75">
          <w:pgSz w:w="11920" w:h="16840"/>
          <w:pgMar w:top="1380" w:right="1360" w:bottom="280" w:left="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 w:rsidRPr="005525D7">
        <w:rPr>
          <w:rFonts w:asciiTheme="minorHAnsi" w:eastAsia="Calibri" w:hAnsiTheme="minorHAnsi" w:cs="Calibri"/>
          <w:sz w:val="23"/>
          <w:szCs w:val="23"/>
        </w:rPr>
        <w:t>Early Y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ars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nd Key Stage 1 teachers have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be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n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st</w:t>
      </w:r>
      <w:r w:rsidRPr="005525D7">
        <w:rPr>
          <w:rFonts w:asciiTheme="minorHAnsi" w:eastAsia="Calibri" w:hAnsiTheme="minorHAnsi" w:cs="Calibri"/>
          <w:sz w:val="23"/>
          <w:szCs w:val="23"/>
        </w:rPr>
        <w:t>ru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d </w:t>
      </w:r>
      <w:r w:rsidRPr="005525D7">
        <w:rPr>
          <w:rFonts w:asciiTheme="minorHAnsi" w:eastAsia="Calibri" w:hAnsiTheme="minorHAnsi" w:cs="Calibri"/>
          <w:b/>
          <w:spacing w:val="-2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 xml:space="preserve">OT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relea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>e infant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children to siblings from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Key Stage 2 but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ask the school office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contact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parents/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>arers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su</w:t>
      </w:r>
      <w:r w:rsidRPr="005525D7">
        <w:rPr>
          <w:rFonts w:asciiTheme="minorHAnsi" w:eastAsia="Calibri" w:hAnsiTheme="minorHAnsi" w:cs="Calibri"/>
          <w:sz w:val="23"/>
          <w:szCs w:val="23"/>
        </w:rPr>
        <w:t>re they are collec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ed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by an auth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rised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adult.</w:t>
      </w:r>
    </w:p>
    <w:p w14:paraId="05A68717" w14:textId="77777777" w:rsidR="00841D6F" w:rsidRPr="005525D7" w:rsidRDefault="0027273F" w:rsidP="0027273F">
      <w:pPr>
        <w:spacing w:before="58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lastRenderedPageBreak/>
        <w:t>Methods</w:t>
      </w:r>
    </w:p>
    <w:p w14:paraId="609940B7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725491A2" w14:textId="77777777" w:rsidR="00841D6F" w:rsidRPr="005525D7" w:rsidRDefault="0027273F" w:rsidP="0027273F">
      <w:pPr>
        <w:ind w:right="94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Parents/</w:t>
      </w:r>
      <w:proofErr w:type="spellStart"/>
      <w:r w:rsidRPr="005525D7">
        <w:rPr>
          <w:rFonts w:asciiTheme="minorHAnsi" w:eastAsia="Calibri" w:hAnsiTheme="minorHAnsi" w:cs="Calibri"/>
          <w:sz w:val="23"/>
          <w:szCs w:val="23"/>
        </w:rPr>
        <w:t>carers</w:t>
      </w:r>
      <w:proofErr w:type="spellEnd"/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of children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in our school are asked 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provide specific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infor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ation 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beginn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of each academic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year which is kept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in our data file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in the offi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ncluding:</w:t>
      </w:r>
    </w:p>
    <w:p w14:paraId="3163D5EF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5E1302D2" w14:textId="77777777" w:rsidR="00841D6F" w:rsidRPr="005525D7" w:rsidRDefault="0027273F" w:rsidP="0027273F">
      <w:pPr>
        <w:pStyle w:val="ListParagraph"/>
        <w:numPr>
          <w:ilvl w:val="2"/>
          <w:numId w:val="2"/>
        </w:numPr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Home address and telephone nu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ber of parents/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carers</w:t>
      </w:r>
    </w:p>
    <w:p w14:paraId="1A6019B1" w14:textId="77777777" w:rsidR="00841D6F" w:rsidRPr="005525D7" w:rsidRDefault="0027273F" w:rsidP="0027273F">
      <w:pPr>
        <w:pStyle w:val="ListParagraph"/>
        <w:numPr>
          <w:ilvl w:val="2"/>
          <w:numId w:val="2"/>
        </w:numPr>
        <w:spacing w:before="36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Place of work, and telephone num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b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(if applicab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)</w:t>
      </w:r>
    </w:p>
    <w:p w14:paraId="73C66840" w14:textId="77777777" w:rsidR="00841D6F" w:rsidRPr="005525D7" w:rsidRDefault="0027273F" w:rsidP="0027273F">
      <w:pPr>
        <w:pStyle w:val="ListParagraph"/>
        <w:numPr>
          <w:ilvl w:val="2"/>
          <w:numId w:val="2"/>
        </w:numPr>
        <w:spacing w:before="36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Mobile telephone nu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ber (if applicab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)</w:t>
      </w:r>
    </w:p>
    <w:p w14:paraId="1D9A4DFF" w14:textId="77777777" w:rsidR="00841D6F" w:rsidRPr="005525D7" w:rsidRDefault="0027273F" w:rsidP="0027273F">
      <w:pPr>
        <w:pStyle w:val="ListParagraph"/>
        <w:numPr>
          <w:ilvl w:val="2"/>
          <w:numId w:val="2"/>
        </w:numPr>
        <w:spacing w:before="36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Emer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g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ncy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co</w:t>
      </w:r>
      <w:r w:rsidRPr="005525D7">
        <w:rPr>
          <w:rFonts w:asciiTheme="minorHAnsi" w:eastAsia="Calibri" w:hAnsiTheme="minorHAnsi" w:cs="Calibri"/>
          <w:sz w:val="23"/>
          <w:szCs w:val="23"/>
        </w:rPr>
        <w:t>ntact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detai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z w:val="23"/>
          <w:szCs w:val="23"/>
        </w:rPr>
        <w:t>s</w:t>
      </w:r>
    </w:p>
    <w:p w14:paraId="43AEF518" w14:textId="77777777" w:rsidR="00841D6F" w:rsidRPr="005525D7" w:rsidRDefault="0027273F" w:rsidP="0027273F">
      <w:pPr>
        <w:pStyle w:val="ListParagraph"/>
        <w:numPr>
          <w:ilvl w:val="2"/>
          <w:numId w:val="2"/>
        </w:numPr>
        <w:tabs>
          <w:tab w:val="left" w:pos="1200"/>
        </w:tabs>
        <w:spacing w:before="36"/>
        <w:ind w:right="267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 xml:space="preserve">Names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an</w:t>
      </w:r>
      <w:r w:rsidRPr="005525D7">
        <w:rPr>
          <w:rFonts w:asciiTheme="minorHAnsi" w:eastAsia="Calibri" w:hAnsiTheme="minorHAnsi" w:cs="Calibri"/>
          <w:sz w:val="23"/>
          <w:szCs w:val="23"/>
        </w:rPr>
        <w:t>d telepho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e 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z w:val="23"/>
          <w:szCs w:val="23"/>
        </w:rPr>
        <w:t>mbers of adults who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are authorised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b</w:t>
      </w:r>
      <w:r w:rsidRPr="005525D7">
        <w:rPr>
          <w:rFonts w:asciiTheme="minorHAnsi" w:eastAsia="Calibri" w:hAnsiTheme="minorHAnsi" w:cs="Calibri"/>
          <w:sz w:val="23"/>
          <w:szCs w:val="23"/>
        </w:rPr>
        <w:t>y the pa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s/carers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collect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their child from the school i.e.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child‐minder, relative</w:t>
      </w:r>
    </w:p>
    <w:p w14:paraId="29FD822C" w14:textId="77777777" w:rsidR="00841D6F" w:rsidRPr="005525D7" w:rsidRDefault="0027273F" w:rsidP="0027273F">
      <w:pPr>
        <w:pStyle w:val="ListParagraph"/>
        <w:numPr>
          <w:ilvl w:val="2"/>
          <w:numId w:val="2"/>
        </w:numPr>
        <w:spacing w:before="36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Information about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any person who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s been denied legal access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child</w:t>
      </w:r>
    </w:p>
    <w:p w14:paraId="7D778D66" w14:textId="77777777" w:rsidR="00841D6F" w:rsidRPr="005525D7" w:rsidRDefault="0027273F" w:rsidP="0027273F">
      <w:pPr>
        <w:pStyle w:val="ListParagraph"/>
        <w:numPr>
          <w:ilvl w:val="2"/>
          <w:numId w:val="2"/>
        </w:numPr>
        <w:spacing w:before="36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Information about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who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has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primary respons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bility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for the child</w:t>
      </w:r>
    </w:p>
    <w:p w14:paraId="6E7883D4" w14:textId="77777777" w:rsidR="00841D6F" w:rsidRPr="005525D7" w:rsidRDefault="00841D6F">
      <w:pPr>
        <w:spacing w:before="2" w:line="160" w:lineRule="exact"/>
        <w:rPr>
          <w:rFonts w:asciiTheme="minorHAnsi" w:hAnsiTheme="minorHAnsi"/>
          <w:sz w:val="16"/>
          <w:szCs w:val="16"/>
        </w:rPr>
      </w:pPr>
    </w:p>
    <w:p w14:paraId="20664CEF" w14:textId="77777777" w:rsidR="00841D6F" w:rsidRPr="005525D7" w:rsidRDefault="00841D6F">
      <w:pPr>
        <w:spacing w:line="200" w:lineRule="exact"/>
        <w:rPr>
          <w:rFonts w:asciiTheme="minorHAnsi" w:hAnsiTheme="minorHAnsi"/>
        </w:rPr>
      </w:pPr>
    </w:p>
    <w:p w14:paraId="0FA23C7A" w14:textId="77777777" w:rsidR="00841D6F" w:rsidRPr="005525D7" w:rsidRDefault="0027273F" w:rsidP="0027273F">
      <w:pPr>
        <w:ind w:right="353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 xml:space="preserve">If there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re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ny changes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any of the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proofErr w:type="gramStart"/>
      <w:r w:rsidRPr="005525D7">
        <w:rPr>
          <w:rFonts w:asciiTheme="minorHAnsi" w:eastAsia="Calibri" w:hAnsiTheme="minorHAnsi" w:cs="Calibri"/>
          <w:sz w:val="23"/>
          <w:szCs w:val="23"/>
        </w:rPr>
        <w:t>above</w:t>
      </w:r>
      <w:proofErr w:type="gramEnd"/>
      <w:r w:rsidRPr="005525D7">
        <w:rPr>
          <w:rFonts w:asciiTheme="minorHAnsi" w:eastAsia="Calibri" w:hAnsiTheme="minorHAnsi" w:cs="Calibri"/>
          <w:sz w:val="23"/>
          <w:szCs w:val="23"/>
        </w:rPr>
        <w:t xml:space="preserve"> we 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>k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school office is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notified immediately.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When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ther</w:t>
      </w:r>
      <w:r w:rsidRPr="005525D7">
        <w:rPr>
          <w:rFonts w:asciiTheme="minorHAnsi" w:eastAsia="Calibri" w:hAnsiTheme="minorHAnsi" w:cs="Calibri"/>
          <w:sz w:val="23"/>
          <w:szCs w:val="23"/>
        </w:rPr>
        <w:t>e is a change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end of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day ar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ra</w:t>
      </w:r>
      <w:r w:rsidRPr="005525D7">
        <w:rPr>
          <w:rFonts w:asciiTheme="minorHAnsi" w:eastAsia="Calibri" w:hAnsiTheme="minorHAnsi" w:cs="Calibri"/>
          <w:sz w:val="23"/>
          <w:szCs w:val="23"/>
        </w:rPr>
        <w:t>ngements we ask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parents inform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eit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he</w:t>
      </w:r>
      <w:r w:rsidRPr="005525D7">
        <w:rPr>
          <w:rFonts w:asciiTheme="minorHAnsi" w:eastAsia="Calibri" w:hAnsiTheme="minorHAnsi" w:cs="Calibri"/>
          <w:sz w:val="23"/>
          <w:szCs w:val="23"/>
        </w:rPr>
        <w:t>r the school offi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or the </w:t>
      </w:r>
      <w:r w:rsidR="000A49F4">
        <w:rPr>
          <w:rFonts w:asciiTheme="minorHAnsi" w:eastAsia="Calibri" w:hAnsiTheme="minorHAnsi" w:cs="Calibri"/>
          <w:sz w:val="23"/>
          <w:szCs w:val="23"/>
        </w:rPr>
        <w:t xml:space="preserve">Headteacher </w:t>
      </w:r>
      <w:r w:rsidRPr="005525D7">
        <w:rPr>
          <w:rFonts w:asciiTheme="minorHAnsi" w:eastAsia="Calibri" w:hAnsiTheme="minorHAnsi" w:cs="Calibri"/>
          <w:sz w:val="23"/>
          <w:szCs w:val="23"/>
        </w:rPr>
        <w:t>as soon as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possible.</w:t>
      </w:r>
    </w:p>
    <w:p w14:paraId="5DF6CB04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5FD74938" w14:textId="77777777" w:rsidR="00841D6F" w:rsidRPr="005525D7" w:rsidRDefault="0027273F" w:rsidP="0027273F">
      <w:pPr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>Sa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f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e Colle</w:t>
      </w:r>
      <w:r w:rsidRPr="005525D7">
        <w:rPr>
          <w:rFonts w:asciiTheme="minorHAnsi" w:eastAsia="Calibri" w:hAnsiTheme="minorHAnsi" w:cs="Calibri"/>
          <w:b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b/>
          <w:spacing w:val="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on</w:t>
      </w:r>
    </w:p>
    <w:p w14:paraId="6120D158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430BFB4E" w14:textId="77777777" w:rsidR="00841D6F" w:rsidRPr="005525D7" w:rsidRDefault="0027273F" w:rsidP="0027273F">
      <w:pPr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School finis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z w:val="23"/>
          <w:szCs w:val="23"/>
        </w:rPr>
        <w:t>es 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3.05pm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for Recepti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n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Year 6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.</w:t>
      </w:r>
    </w:p>
    <w:p w14:paraId="3DB4AD1D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5761F9D7" w14:textId="77777777" w:rsidR="00841D6F" w:rsidRPr="005525D7" w:rsidRDefault="0027273F" w:rsidP="0027273F">
      <w:pPr>
        <w:ind w:right="693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All children in Reception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Classes wait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inside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 adventure outdoor area and 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han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ed over individually 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their auth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rised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adult.</w:t>
      </w:r>
    </w:p>
    <w:p w14:paraId="64BA91CF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647890D5" w14:textId="77777777" w:rsidR="00841D6F" w:rsidRPr="005525D7" w:rsidRDefault="0027273F" w:rsidP="0027273F">
      <w:pPr>
        <w:ind w:right="81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If, as a pare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or carer of a child in the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Early Y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ars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KS1 (Nursery,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Reception,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Y1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, 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Y</w:t>
      </w:r>
      <w:r w:rsidRPr="005525D7">
        <w:rPr>
          <w:rFonts w:asciiTheme="minorHAnsi" w:eastAsia="Calibri" w:hAnsiTheme="minorHAnsi" w:cs="Calibri"/>
          <w:sz w:val="23"/>
          <w:szCs w:val="23"/>
        </w:rPr>
        <w:t>2), you make arran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g</w:t>
      </w:r>
      <w:r w:rsidRPr="005525D7">
        <w:rPr>
          <w:rFonts w:asciiTheme="minorHAnsi" w:eastAsia="Calibri" w:hAnsiTheme="minorHAnsi" w:cs="Calibri"/>
          <w:sz w:val="23"/>
          <w:szCs w:val="23"/>
        </w:rPr>
        <w:t>ements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for your child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 collected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b</w:t>
      </w:r>
      <w:r w:rsidRPr="005525D7">
        <w:rPr>
          <w:rFonts w:asciiTheme="minorHAnsi" w:eastAsia="Calibri" w:hAnsiTheme="minorHAnsi" w:cs="Calibri"/>
          <w:sz w:val="23"/>
          <w:szCs w:val="23"/>
        </w:rPr>
        <w:t>y another adult,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is import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nt you ring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school and inform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th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staff of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thes</w:t>
      </w:r>
      <w:r w:rsidRPr="005525D7">
        <w:rPr>
          <w:rFonts w:asciiTheme="minorHAnsi" w:eastAsia="Calibri" w:hAnsiTheme="minorHAnsi" w:cs="Calibri"/>
          <w:sz w:val="23"/>
          <w:szCs w:val="23"/>
        </w:rPr>
        <w:t>e arran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g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ents.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Any unknown pers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n collecting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children will be challenged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by staff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and permis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>ions checked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with paren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s/carers.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W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will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also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check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 children are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happy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han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z w:val="23"/>
          <w:szCs w:val="23"/>
        </w:rPr>
        <w:t>ed over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these ind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viduals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an</w:t>
      </w:r>
      <w:r w:rsidRPr="005525D7">
        <w:rPr>
          <w:rFonts w:asciiTheme="minorHAnsi" w:eastAsia="Calibri" w:hAnsiTheme="minorHAnsi" w:cs="Calibri"/>
          <w:sz w:val="23"/>
          <w:szCs w:val="23"/>
        </w:rPr>
        <w:t>d 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known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them.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If</w:t>
      </w:r>
    </w:p>
    <w:p w14:paraId="00592508" w14:textId="77777777" w:rsidR="00841D6F" w:rsidRPr="005525D7" w:rsidRDefault="0027273F" w:rsidP="0027273F">
      <w:pPr>
        <w:ind w:right="884"/>
        <w:rPr>
          <w:rFonts w:asciiTheme="minorHAnsi" w:eastAsia="Calibri" w:hAnsiTheme="minorHAnsi" w:cs="Calibri"/>
          <w:sz w:val="23"/>
          <w:szCs w:val="23"/>
        </w:rPr>
      </w:pPr>
      <w:proofErr w:type="gramStart"/>
      <w:r w:rsidRPr="005525D7">
        <w:rPr>
          <w:rFonts w:asciiTheme="minorHAnsi" w:eastAsia="Calibri" w:hAnsiTheme="minorHAnsi" w:cs="Calibri"/>
          <w:sz w:val="23"/>
          <w:szCs w:val="23"/>
        </w:rPr>
        <w:t>we</w:t>
      </w:r>
      <w:proofErr w:type="gramEnd"/>
      <w:r w:rsidRPr="005525D7">
        <w:rPr>
          <w:rFonts w:asciiTheme="minorHAnsi" w:eastAsia="Calibri" w:hAnsiTheme="minorHAnsi" w:cs="Calibri"/>
          <w:sz w:val="23"/>
          <w:szCs w:val="23"/>
        </w:rPr>
        <w:t xml:space="preserve"> do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not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receive a message directly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from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you or this person we will not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hand over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your child.</w:t>
      </w:r>
    </w:p>
    <w:p w14:paraId="76EE5BBA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3141D4C6" w14:textId="77777777" w:rsidR="00841D6F" w:rsidRPr="005525D7" w:rsidRDefault="0027273F" w:rsidP="0027273F">
      <w:pPr>
        <w:ind w:right="367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Children in KS1 and KS2 are taken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z w:val="23"/>
          <w:szCs w:val="23"/>
        </w:rPr>
        <w:t>e desig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ated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door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playgro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z w:val="23"/>
          <w:szCs w:val="23"/>
        </w:rPr>
        <w:t>nd to meet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their </w:t>
      </w:r>
      <w:proofErr w:type="spellStart"/>
      <w:r w:rsidRPr="005525D7">
        <w:rPr>
          <w:rFonts w:asciiTheme="minorHAnsi" w:eastAsia="Calibri" w:hAnsiTheme="minorHAnsi" w:cs="Calibri"/>
          <w:sz w:val="23"/>
          <w:szCs w:val="23"/>
        </w:rPr>
        <w:t>authorised</w:t>
      </w:r>
      <w:proofErr w:type="spellEnd"/>
      <w:r w:rsidRPr="005525D7">
        <w:rPr>
          <w:rFonts w:asciiTheme="minorHAnsi" w:eastAsia="Calibri" w:hAnsiTheme="minorHAnsi" w:cs="Calibri"/>
          <w:sz w:val="23"/>
          <w:szCs w:val="23"/>
        </w:rPr>
        <w:t xml:space="preserve"> adults. When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re</w:t>
      </w:r>
      <w:r w:rsidRPr="005525D7">
        <w:rPr>
          <w:rFonts w:asciiTheme="minorHAnsi" w:eastAsia="Calibri" w:hAnsiTheme="minorHAnsi" w:cs="Calibri"/>
          <w:sz w:val="23"/>
          <w:szCs w:val="23"/>
        </w:rPr>
        <w:t>nts/</w:t>
      </w:r>
      <w:proofErr w:type="spellStart"/>
      <w:r w:rsidRPr="005525D7">
        <w:rPr>
          <w:rFonts w:asciiTheme="minorHAnsi" w:eastAsia="Calibri" w:hAnsiTheme="minorHAnsi" w:cs="Calibri"/>
          <w:sz w:val="23"/>
          <w:szCs w:val="23"/>
        </w:rPr>
        <w:t>carers</w:t>
      </w:r>
      <w:proofErr w:type="spellEnd"/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are iden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ified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by </w:t>
      </w:r>
      <w:r w:rsidRPr="005525D7">
        <w:rPr>
          <w:rFonts w:asciiTheme="minorHAnsi" w:eastAsia="Calibri" w:hAnsiTheme="minorHAnsi" w:cs="Calibri"/>
          <w:sz w:val="23"/>
          <w:szCs w:val="23"/>
        </w:rPr>
        <w:t>the teacher/TA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in charge</w:t>
      </w:r>
      <w:r w:rsidR="000A49F4">
        <w:rPr>
          <w:rFonts w:asciiTheme="minorHAnsi" w:eastAsia="Calibri" w:hAnsiTheme="minorHAnsi" w:cs="Calibri"/>
          <w:spacing w:val="-1"/>
          <w:sz w:val="23"/>
          <w:szCs w:val="23"/>
        </w:rPr>
        <w:t xml:space="preserve">, children </w:t>
      </w:r>
      <w:r w:rsidRPr="005525D7">
        <w:rPr>
          <w:rFonts w:asciiTheme="minorHAnsi" w:eastAsia="Calibri" w:hAnsiTheme="minorHAnsi" w:cs="Calibri"/>
          <w:sz w:val="23"/>
          <w:szCs w:val="23"/>
        </w:rPr>
        <w:t>are han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z w:val="23"/>
          <w:szCs w:val="23"/>
        </w:rPr>
        <w:t>ed over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their authorised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adults. Staff members will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b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highly visible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nd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w</w:t>
      </w:r>
      <w:r w:rsidRPr="005525D7">
        <w:rPr>
          <w:rFonts w:asciiTheme="minorHAnsi" w:eastAsia="Calibri" w:hAnsiTheme="minorHAnsi" w:cs="Calibri"/>
          <w:sz w:val="23"/>
          <w:szCs w:val="23"/>
        </w:rPr>
        <w:t>ill challen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g</w:t>
      </w:r>
      <w:r w:rsidRPr="005525D7">
        <w:rPr>
          <w:rFonts w:asciiTheme="minorHAnsi" w:eastAsia="Calibri" w:hAnsiTheme="minorHAnsi" w:cs="Calibri"/>
          <w:sz w:val="23"/>
          <w:szCs w:val="23"/>
        </w:rPr>
        <w:t>e any pupils a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tempting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leave unacc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mpanied or with older 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blings only.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This is intended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as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n additional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l</w:t>
      </w:r>
      <w:r w:rsidRPr="005525D7">
        <w:rPr>
          <w:rFonts w:asciiTheme="minorHAnsi" w:eastAsia="Calibri" w:hAnsiTheme="minorHAnsi" w:cs="Calibri"/>
          <w:sz w:val="23"/>
          <w:szCs w:val="23"/>
        </w:rPr>
        <w:t>ay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r of safe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y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ensure pupils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do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not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leave the site without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authorised adult.</w:t>
      </w:r>
    </w:p>
    <w:p w14:paraId="458C8EDD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3C519372" w14:textId="77777777" w:rsidR="00841D6F" w:rsidRPr="005525D7" w:rsidRDefault="0027273F" w:rsidP="0027273F">
      <w:pPr>
        <w:spacing w:line="258" w:lineRule="auto"/>
        <w:ind w:right="77"/>
        <w:jc w:val="both"/>
        <w:rPr>
          <w:rFonts w:asciiTheme="minorHAnsi" w:eastAsia="Calibri" w:hAnsiTheme="minorHAnsi" w:cs="Calibri"/>
          <w:sz w:val="23"/>
          <w:szCs w:val="23"/>
        </w:rPr>
        <w:sectPr w:rsidR="00841D6F" w:rsidRPr="005525D7" w:rsidSect="00825F75">
          <w:pgSz w:w="11920" w:h="16840"/>
          <w:pgMar w:top="1380" w:right="1320" w:bottom="280" w:left="13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 w:rsidRPr="005525D7">
        <w:rPr>
          <w:rFonts w:asciiTheme="minorHAnsi" w:eastAsia="Calibri" w:hAnsiTheme="minorHAnsi" w:cs="Calibri"/>
          <w:sz w:val="23"/>
          <w:szCs w:val="23"/>
        </w:rPr>
        <w:t>Parents/</w:t>
      </w:r>
      <w:proofErr w:type="spellStart"/>
      <w:r w:rsidRPr="005525D7">
        <w:rPr>
          <w:rFonts w:asciiTheme="minorHAnsi" w:eastAsia="Calibri" w:hAnsiTheme="minorHAnsi" w:cs="Calibri"/>
          <w:sz w:val="23"/>
          <w:szCs w:val="23"/>
        </w:rPr>
        <w:t>carers</w:t>
      </w:r>
      <w:proofErr w:type="spellEnd"/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mus</w:t>
      </w:r>
      <w:r w:rsidRPr="005525D7">
        <w:rPr>
          <w:rFonts w:asciiTheme="minorHAnsi" w:eastAsia="Calibri" w:hAnsiTheme="minorHAnsi" w:cs="Calibri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ensu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 they have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com</w:t>
      </w:r>
      <w:r w:rsidRPr="005525D7">
        <w:rPr>
          <w:rFonts w:asciiTheme="minorHAnsi" w:eastAsia="Calibri" w:hAnsiTheme="minorHAnsi" w:cs="Calibri"/>
          <w:sz w:val="23"/>
          <w:szCs w:val="23"/>
        </w:rPr>
        <w:t>pl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Pr="005525D7">
        <w:rPr>
          <w:rFonts w:asciiTheme="minorHAnsi" w:eastAsia="Calibri" w:hAnsiTheme="minorHAnsi" w:cs="Calibri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consent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sli</w:t>
      </w:r>
      <w:r w:rsidRPr="005525D7">
        <w:rPr>
          <w:rFonts w:asciiTheme="minorHAnsi" w:eastAsia="Calibri" w:hAnsiTheme="minorHAnsi" w:cs="Calibri"/>
          <w:sz w:val="23"/>
          <w:szCs w:val="23"/>
        </w:rPr>
        <w:t>p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for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Y5/6 </w:t>
      </w:r>
      <w:r w:rsidRPr="005525D7">
        <w:rPr>
          <w:rFonts w:asciiTheme="minorHAnsi" w:eastAsia="Calibri" w:hAnsiTheme="minorHAnsi" w:cs="Calibri"/>
          <w:sz w:val="23"/>
          <w:szCs w:val="23"/>
        </w:rPr>
        <w:t>pupi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walk home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unac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>ompanied.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na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s are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cor</w:t>
      </w:r>
      <w:r w:rsidRPr="005525D7">
        <w:rPr>
          <w:rFonts w:asciiTheme="minorHAnsi" w:eastAsia="Calibri" w:hAnsiTheme="minorHAnsi" w:cs="Calibri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pacing w:val="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and the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class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teachers will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only al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z w:val="23"/>
          <w:szCs w:val="23"/>
        </w:rPr>
        <w:t>ow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these pupils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leave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site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without</w:t>
      </w:r>
      <w:r w:rsidRPr="005525D7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an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adult.</w:t>
      </w:r>
      <w:r w:rsidRPr="005525D7">
        <w:rPr>
          <w:rFonts w:asciiTheme="minorHAnsi" w:eastAsia="Calibri" w:hAnsiTheme="minorHAnsi" w:cs="Calibri"/>
          <w:spacing w:val="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Other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z w:val="23"/>
          <w:szCs w:val="23"/>
        </w:rPr>
        <w:t>pils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will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re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ain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with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their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class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teacher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until</w:t>
      </w:r>
      <w:r w:rsidRPr="005525D7">
        <w:rPr>
          <w:rFonts w:asciiTheme="minorHAnsi" w:eastAsia="Calibri" w:hAnsiTheme="minorHAnsi" w:cs="Calibri"/>
          <w:spacing w:val="6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</w:t>
      </w:r>
    </w:p>
    <w:p w14:paraId="20924A1E" w14:textId="77777777" w:rsidR="00841D6F" w:rsidRPr="005525D7" w:rsidRDefault="0027273F" w:rsidP="0027273F">
      <w:pPr>
        <w:spacing w:before="58" w:line="258" w:lineRule="auto"/>
        <w:ind w:right="75"/>
        <w:jc w:val="both"/>
        <w:rPr>
          <w:rFonts w:asciiTheme="minorHAnsi" w:eastAsia="Calibri" w:hAnsiTheme="minorHAnsi" w:cs="Calibri"/>
          <w:sz w:val="23"/>
          <w:szCs w:val="23"/>
        </w:rPr>
      </w:pPr>
      <w:proofErr w:type="gramStart"/>
      <w:r w:rsidRPr="005525D7">
        <w:rPr>
          <w:rFonts w:asciiTheme="minorHAnsi" w:eastAsia="Calibri" w:hAnsiTheme="minorHAnsi" w:cs="Calibri"/>
          <w:sz w:val="23"/>
          <w:szCs w:val="23"/>
        </w:rPr>
        <w:lastRenderedPageBreak/>
        <w:t>known</w:t>
      </w:r>
      <w:proofErr w:type="gramEnd"/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adult</w:t>
      </w:r>
      <w:r w:rsidRPr="005525D7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collects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them.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Govern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nt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guidelines</w:t>
      </w:r>
      <w:r w:rsidRPr="005525D7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advise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children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b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lo</w:t>
      </w:r>
      <w:r w:rsidRPr="005525D7">
        <w:rPr>
          <w:rFonts w:asciiTheme="minorHAnsi" w:eastAsia="Calibri" w:hAnsiTheme="minorHAnsi" w:cs="Calibri"/>
          <w:sz w:val="23"/>
          <w:szCs w:val="23"/>
        </w:rPr>
        <w:t>w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Y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ar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5</w:t>
      </w:r>
      <w:r w:rsidRPr="005525D7">
        <w:rPr>
          <w:rFonts w:asciiTheme="minorHAnsi" w:eastAsia="Calibri" w:hAnsiTheme="minorHAnsi" w:cs="Calibri"/>
          <w:spacing w:val="14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(10</w:t>
      </w:r>
      <w:r w:rsidRPr="005525D7">
        <w:rPr>
          <w:rFonts w:asciiTheme="minorHAnsi" w:eastAsia="Calibri" w:hAnsiTheme="minorHAnsi" w:cs="Calibri"/>
          <w:spacing w:val="15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Yea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s of</w:t>
      </w:r>
      <w:r w:rsidRPr="005525D7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age)</w:t>
      </w:r>
      <w:r w:rsidRPr="005525D7">
        <w:rPr>
          <w:rFonts w:asciiTheme="minorHAnsi" w:eastAsia="Calibri" w:hAnsiTheme="minorHAnsi" w:cs="Calibri"/>
          <w:spacing w:val="19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sh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z w:val="23"/>
          <w:szCs w:val="23"/>
        </w:rPr>
        <w:t>ld</w:t>
      </w:r>
      <w:r w:rsidRPr="005525D7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not</w:t>
      </w:r>
      <w:r w:rsidRPr="005525D7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b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2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allowed</w:t>
      </w:r>
      <w:r w:rsidRPr="005525D7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wal</w:t>
      </w:r>
      <w:r w:rsidRPr="005525D7">
        <w:rPr>
          <w:rFonts w:asciiTheme="minorHAnsi" w:eastAsia="Calibri" w:hAnsiTheme="minorHAnsi" w:cs="Calibri"/>
          <w:sz w:val="23"/>
          <w:szCs w:val="23"/>
        </w:rPr>
        <w:t>k</w:t>
      </w:r>
      <w:r w:rsidRPr="005525D7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home</w:t>
      </w:r>
      <w:r w:rsidRPr="005525D7">
        <w:rPr>
          <w:rFonts w:asciiTheme="minorHAnsi" w:eastAsia="Calibri" w:hAnsiTheme="minorHAnsi" w:cs="Calibri"/>
          <w:spacing w:val="2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na</w:t>
      </w:r>
      <w:r w:rsidRPr="005525D7">
        <w:rPr>
          <w:rFonts w:asciiTheme="minorHAnsi" w:eastAsia="Calibri" w:hAnsiTheme="minorHAnsi" w:cs="Calibri"/>
          <w:sz w:val="23"/>
          <w:szCs w:val="23"/>
        </w:rPr>
        <w:t>ccompanied.</w:t>
      </w:r>
      <w:r w:rsidRPr="005525D7">
        <w:rPr>
          <w:rFonts w:asciiTheme="minorHAnsi" w:eastAsia="Calibri" w:hAnsiTheme="minorHAnsi" w:cs="Calibri"/>
          <w:spacing w:val="19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This</w:t>
      </w:r>
      <w:r w:rsidRPr="005525D7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is</w:t>
      </w:r>
      <w:r w:rsidRPr="005525D7">
        <w:rPr>
          <w:rFonts w:asciiTheme="minorHAnsi" w:eastAsia="Calibri" w:hAnsiTheme="minorHAnsi" w:cs="Calibri"/>
          <w:spacing w:val="19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at</w:t>
      </w:r>
      <w:r w:rsidRPr="005525D7">
        <w:rPr>
          <w:rFonts w:asciiTheme="minorHAnsi" w:eastAsia="Calibri" w:hAnsiTheme="minorHAnsi" w:cs="Calibri"/>
          <w:spacing w:val="20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2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nts’</w:t>
      </w:r>
      <w:r w:rsidRPr="005525D7">
        <w:rPr>
          <w:rFonts w:asciiTheme="minorHAnsi" w:eastAsia="Calibri" w:hAnsiTheme="minorHAnsi" w:cs="Calibri"/>
          <w:spacing w:val="19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scretion but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this option only exis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ts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 at Grove Road for pup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ls in Y5/6.</w:t>
      </w:r>
    </w:p>
    <w:p w14:paraId="2732223D" w14:textId="77777777" w:rsidR="00841D6F" w:rsidRPr="005525D7" w:rsidRDefault="00841D6F">
      <w:pPr>
        <w:spacing w:before="1" w:line="160" w:lineRule="exact"/>
        <w:rPr>
          <w:rFonts w:asciiTheme="minorHAnsi" w:hAnsiTheme="minorHAnsi"/>
          <w:sz w:val="16"/>
          <w:szCs w:val="16"/>
        </w:rPr>
      </w:pPr>
    </w:p>
    <w:p w14:paraId="4958409F" w14:textId="77777777" w:rsidR="00841D6F" w:rsidRPr="005525D7" w:rsidRDefault="0027273F" w:rsidP="0027273F">
      <w:pPr>
        <w:spacing w:line="258" w:lineRule="auto"/>
        <w:ind w:right="78"/>
        <w:jc w:val="both"/>
        <w:rPr>
          <w:rFonts w:asciiTheme="minorHAnsi" w:eastAsia="Calibri" w:hAnsiTheme="minorHAnsi" w:cs="Calibri"/>
          <w:sz w:val="22"/>
          <w:szCs w:val="22"/>
        </w:rPr>
      </w:pPr>
      <w:r w:rsidRPr="005525D7">
        <w:rPr>
          <w:rFonts w:asciiTheme="minorHAnsi" w:eastAsia="Calibri" w:hAnsiTheme="minorHAnsi" w:cs="Calibri"/>
          <w:sz w:val="22"/>
          <w:szCs w:val="22"/>
        </w:rPr>
        <w:t>Even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If</w:t>
      </w:r>
      <w:r w:rsidRPr="005525D7">
        <w:rPr>
          <w:rFonts w:asciiTheme="minorHAnsi" w:eastAsia="Calibri" w:hAnsiTheme="minorHAnsi" w:cs="Calibri"/>
          <w:spacing w:val="10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pare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525D7">
        <w:rPr>
          <w:rFonts w:asciiTheme="minorHAnsi" w:eastAsia="Calibri" w:hAnsiTheme="minorHAnsi" w:cs="Calibri"/>
          <w:sz w:val="22"/>
          <w:szCs w:val="22"/>
        </w:rPr>
        <w:t>ts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meet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their</w:t>
      </w:r>
      <w:r w:rsidRPr="005525D7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childr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525D7">
        <w:rPr>
          <w:rFonts w:asciiTheme="minorHAnsi" w:eastAsia="Calibri" w:hAnsiTheme="minorHAnsi" w:cs="Calibri"/>
          <w:sz w:val="22"/>
          <w:szCs w:val="22"/>
        </w:rPr>
        <w:t>n</w:t>
      </w:r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</w:t>
      </w:r>
      <w:r w:rsidRPr="005525D7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short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walk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aw</w:t>
      </w:r>
      <w:r w:rsidRPr="005525D7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5525D7">
        <w:rPr>
          <w:rFonts w:asciiTheme="minorHAnsi" w:eastAsia="Calibri" w:hAnsiTheme="minorHAnsi" w:cs="Calibri"/>
          <w:sz w:val="22"/>
          <w:szCs w:val="22"/>
        </w:rPr>
        <w:t>y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from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the</w:t>
      </w:r>
      <w:r w:rsidRPr="005525D7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school</w:t>
      </w:r>
      <w:r w:rsidRPr="005525D7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525D7">
        <w:rPr>
          <w:rFonts w:asciiTheme="minorHAnsi" w:eastAsia="Calibri" w:hAnsiTheme="minorHAnsi" w:cs="Calibri"/>
          <w:sz w:val="22"/>
          <w:szCs w:val="22"/>
        </w:rPr>
        <w:t>r</w:t>
      </w:r>
      <w:r w:rsidRPr="005525D7">
        <w:rPr>
          <w:rFonts w:asciiTheme="minorHAnsi" w:eastAsia="Calibri" w:hAnsiTheme="minorHAnsi" w:cs="Calibri"/>
          <w:spacing w:val="8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any</w:t>
      </w:r>
      <w:r w:rsidRPr="005525D7">
        <w:rPr>
          <w:rFonts w:asciiTheme="minorHAnsi" w:eastAsia="Calibri" w:hAnsiTheme="minorHAnsi" w:cs="Calibri"/>
          <w:spacing w:val="-1"/>
          <w:sz w:val="22"/>
          <w:szCs w:val="22"/>
        </w:rPr>
        <w:t>w</w:t>
      </w:r>
      <w:r w:rsidRPr="005525D7">
        <w:rPr>
          <w:rFonts w:asciiTheme="minorHAnsi" w:eastAsia="Calibri" w:hAnsiTheme="minorHAnsi" w:cs="Calibri"/>
          <w:sz w:val="22"/>
          <w:szCs w:val="22"/>
        </w:rPr>
        <w:t>here else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off</w:t>
      </w:r>
      <w:r w:rsidRPr="005525D7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the</w:t>
      </w:r>
      <w:r w:rsidRPr="005525D7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site they</w:t>
      </w:r>
      <w:r w:rsidRPr="005525D7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will</w:t>
      </w:r>
      <w:r w:rsidRPr="005525D7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nee</w:t>
      </w:r>
      <w:r w:rsidRPr="005525D7">
        <w:rPr>
          <w:rFonts w:asciiTheme="minorHAnsi" w:eastAsia="Calibri" w:hAnsiTheme="minorHAnsi" w:cs="Calibri"/>
          <w:sz w:val="22"/>
          <w:szCs w:val="22"/>
        </w:rPr>
        <w:t>d</w:t>
      </w:r>
      <w:r w:rsidRPr="005525D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to consent</w:t>
      </w:r>
      <w:r w:rsidRPr="005525D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to</w:t>
      </w:r>
      <w:r w:rsidRPr="005525D7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th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525D7">
        <w:rPr>
          <w:rFonts w:asciiTheme="minorHAnsi" w:eastAsia="Calibri" w:hAnsiTheme="minorHAnsi" w:cs="Calibri"/>
          <w:sz w:val="22"/>
          <w:szCs w:val="22"/>
        </w:rPr>
        <w:t>m</w:t>
      </w:r>
      <w:r w:rsidRPr="005525D7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leaving</w:t>
      </w:r>
      <w:r w:rsidRPr="005525D7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alone.</w:t>
      </w:r>
      <w:r w:rsidRPr="005525D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</w:p>
    <w:p w14:paraId="59B3F205" w14:textId="77777777" w:rsidR="00841D6F" w:rsidRPr="005525D7" w:rsidRDefault="00841D6F">
      <w:pPr>
        <w:spacing w:line="200" w:lineRule="exact"/>
        <w:rPr>
          <w:rFonts w:asciiTheme="minorHAnsi" w:hAnsiTheme="minorHAnsi"/>
        </w:rPr>
      </w:pPr>
    </w:p>
    <w:p w14:paraId="675896FC" w14:textId="77777777" w:rsidR="00841D6F" w:rsidRPr="005525D7" w:rsidRDefault="0027273F" w:rsidP="0027273F">
      <w:pPr>
        <w:ind w:right="127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Once a child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has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nded over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 responsible adult, they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are no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longer the resp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sibility of the school.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We ask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nts/ca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rs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remain vig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lant after collecting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their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ens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z w:val="23"/>
          <w:szCs w:val="23"/>
        </w:rPr>
        <w:t>re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they leave the school premises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safely.</w:t>
      </w:r>
    </w:p>
    <w:p w14:paraId="4CA53456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78D5AB91" w14:textId="77777777" w:rsidR="00841D6F" w:rsidRPr="005525D7" w:rsidRDefault="0027273F" w:rsidP="0027273F">
      <w:pPr>
        <w:ind w:right="7295"/>
        <w:jc w:val="both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>Ot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er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sa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fe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ty</w:t>
      </w:r>
      <w:r w:rsidRPr="005525D7">
        <w:rPr>
          <w:rFonts w:asciiTheme="minorHAnsi" w:eastAsia="Calibri" w:hAnsiTheme="minorHAnsi" w:cs="Calibri"/>
          <w:b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issu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s</w:t>
      </w:r>
    </w:p>
    <w:p w14:paraId="3823E232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53A97034" w14:textId="77777777" w:rsidR="00841D6F" w:rsidRPr="005525D7" w:rsidRDefault="0027273F" w:rsidP="0027273F">
      <w:pPr>
        <w:ind w:right="88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Parents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responsible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fo</w:t>
      </w:r>
      <w:r w:rsidRPr="005525D7">
        <w:rPr>
          <w:rFonts w:asciiTheme="minorHAnsi" w:eastAsia="Calibri" w:hAnsiTheme="minorHAnsi" w:cs="Calibri"/>
          <w:sz w:val="23"/>
          <w:szCs w:val="23"/>
        </w:rPr>
        <w:t>r ensur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their children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do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not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access or 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>e any 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eas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of the school site 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are proh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bited.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This i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cludes pl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yi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g on any outdoor playgr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und equip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ent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such as climbing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frames, tyres or climbing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walls.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This equipment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is only permit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d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 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s</w:t>
      </w:r>
      <w:r w:rsidRPr="005525D7">
        <w:rPr>
          <w:rFonts w:asciiTheme="minorHAnsi" w:eastAsia="Calibri" w:hAnsiTheme="minorHAnsi" w:cs="Calibri"/>
          <w:sz w:val="23"/>
          <w:szCs w:val="23"/>
        </w:rPr>
        <w:t>ed by</w:t>
      </w:r>
    </w:p>
    <w:p w14:paraId="26426524" w14:textId="77777777" w:rsidR="00841D6F" w:rsidRPr="005525D7" w:rsidRDefault="0027273F" w:rsidP="0027273F">
      <w:pPr>
        <w:ind w:right="1423"/>
        <w:jc w:val="both"/>
        <w:rPr>
          <w:rFonts w:asciiTheme="minorHAnsi" w:eastAsia="Calibri" w:hAnsiTheme="minorHAnsi" w:cs="Calibri"/>
          <w:sz w:val="23"/>
          <w:szCs w:val="23"/>
        </w:rPr>
      </w:pPr>
      <w:proofErr w:type="gramStart"/>
      <w:r w:rsidRPr="005525D7">
        <w:rPr>
          <w:rFonts w:asciiTheme="minorHAnsi" w:eastAsia="Calibri" w:hAnsiTheme="minorHAnsi" w:cs="Calibri"/>
          <w:sz w:val="23"/>
          <w:szCs w:val="23"/>
        </w:rPr>
        <w:t>pupils</w:t>
      </w:r>
      <w:proofErr w:type="gramEnd"/>
      <w:r w:rsidRPr="005525D7">
        <w:rPr>
          <w:rFonts w:asciiTheme="minorHAnsi" w:eastAsia="Calibri" w:hAnsiTheme="minorHAnsi" w:cs="Calibri"/>
          <w:sz w:val="23"/>
          <w:szCs w:val="23"/>
        </w:rPr>
        <w:t xml:space="preserve"> of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correct age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ri</w:t>
      </w:r>
      <w:r w:rsidRPr="005525D7">
        <w:rPr>
          <w:rFonts w:asciiTheme="minorHAnsi" w:eastAsia="Calibri" w:hAnsiTheme="minorHAnsi" w:cs="Calibri"/>
          <w:sz w:val="23"/>
          <w:szCs w:val="23"/>
        </w:rPr>
        <w:t>ng the school day and un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sz w:val="23"/>
          <w:szCs w:val="23"/>
        </w:rPr>
        <w:t>er appr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priate supervision.</w:t>
      </w:r>
    </w:p>
    <w:p w14:paraId="5C2EDF48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0D38B8C2" w14:textId="77777777" w:rsidR="00841D6F" w:rsidRPr="005525D7" w:rsidRDefault="0027273F" w:rsidP="0027273F">
      <w:pPr>
        <w:ind w:right="235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 xml:space="preserve">For all </w:t>
      </w:r>
      <w:proofErr w:type="gramStart"/>
      <w:r w:rsidRPr="005525D7">
        <w:rPr>
          <w:rFonts w:asciiTheme="minorHAnsi" w:eastAsia="Calibri" w:hAnsiTheme="minorHAnsi" w:cs="Calibri"/>
          <w:sz w:val="23"/>
          <w:szCs w:val="23"/>
        </w:rPr>
        <w:t>pupils</w:t>
      </w:r>
      <w:proofErr w:type="gramEnd"/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safety</w:t>
      </w:r>
      <w:r w:rsidR="000A49F4">
        <w:rPr>
          <w:rFonts w:asciiTheme="minorHAnsi" w:eastAsia="Calibri" w:hAnsiTheme="minorHAnsi" w:cs="Calibri"/>
          <w:sz w:val="23"/>
          <w:szCs w:val="23"/>
        </w:rPr>
        <w:t>,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 no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otball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should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 pla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y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ed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n the playg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ounds befo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or after school and no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pupils should use bi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k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s, skates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scooters etc.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on the school site.</w:t>
      </w:r>
    </w:p>
    <w:p w14:paraId="541497A8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350AF62D" w14:textId="77777777" w:rsidR="00841D6F" w:rsidRPr="005525D7" w:rsidRDefault="0027273F" w:rsidP="0027273F">
      <w:pPr>
        <w:ind w:right="5627"/>
        <w:jc w:val="both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>Extr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‐Curri</w:t>
      </w:r>
      <w:r w:rsidRPr="005525D7">
        <w:rPr>
          <w:rFonts w:asciiTheme="minorHAnsi" w:eastAsia="Calibri" w:hAnsiTheme="minorHAnsi" w:cs="Calibri"/>
          <w:b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ular Clubs A</w:t>
      </w:r>
      <w:r w:rsidRPr="005525D7">
        <w:rPr>
          <w:rFonts w:asciiTheme="minorHAnsi" w:eastAsia="Calibri" w:hAnsiTheme="minorHAnsi" w:cs="Calibri"/>
          <w:b/>
          <w:spacing w:val="-2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range</w:t>
      </w:r>
      <w:r w:rsidRPr="005525D7">
        <w:rPr>
          <w:rFonts w:asciiTheme="minorHAnsi" w:eastAsia="Calibri" w:hAnsiTheme="minorHAnsi" w:cs="Calibri"/>
          <w:b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ents</w:t>
      </w:r>
    </w:p>
    <w:p w14:paraId="0092F6A4" w14:textId="77777777" w:rsidR="00841D6F" w:rsidRPr="005525D7" w:rsidRDefault="00841D6F">
      <w:pPr>
        <w:spacing w:before="2" w:line="280" w:lineRule="exact"/>
        <w:rPr>
          <w:rFonts w:asciiTheme="minorHAnsi" w:hAnsiTheme="minorHAnsi"/>
          <w:sz w:val="28"/>
          <w:szCs w:val="28"/>
        </w:rPr>
      </w:pPr>
    </w:p>
    <w:p w14:paraId="210CA056" w14:textId="77777777" w:rsidR="00841D6F" w:rsidRPr="005525D7" w:rsidRDefault="0027273F" w:rsidP="0027273F">
      <w:pPr>
        <w:spacing w:line="258" w:lineRule="auto"/>
        <w:ind w:right="77"/>
        <w:jc w:val="both"/>
        <w:rPr>
          <w:rFonts w:asciiTheme="minorHAnsi" w:eastAsia="Calibri" w:hAnsiTheme="minorHAnsi" w:cs="Calibri"/>
          <w:sz w:val="22"/>
          <w:szCs w:val="22"/>
        </w:rPr>
      </w:pPr>
      <w:r w:rsidRPr="005525D7">
        <w:rPr>
          <w:rFonts w:asciiTheme="minorHAnsi" w:eastAsia="Calibri" w:hAnsiTheme="minorHAnsi" w:cs="Calibri"/>
          <w:sz w:val="22"/>
          <w:szCs w:val="22"/>
        </w:rPr>
        <w:t>Please</w:t>
      </w:r>
      <w:r w:rsidRPr="005525D7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note</w:t>
      </w:r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that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b/>
          <w:sz w:val="22"/>
          <w:szCs w:val="22"/>
        </w:rPr>
        <w:t>ALL</w:t>
      </w:r>
      <w:r w:rsidRPr="005525D7">
        <w:rPr>
          <w:rFonts w:asciiTheme="minorHAnsi" w:eastAsia="Calibri" w:hAnsiTheme="minorHAnsi" w:cs="Calibri"/>
          <w:b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p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arents/</w:t>
      </w:r>
      <w:proofErr w:type="spellStart"/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carers</w:t>
      </w:r>
      <w:proofErr w:type="spellEnd"/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will</w:t>
      </w:r>
      <w:r w:rsidRPr="005525D7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need to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="0047717B" w:rsidRPr="005525D7">
        <w:rPr>
          <w:rFonts w:asciiTheme="minorHAnsi" w:eastAsia="Calibri" w:hAnsiTheme="minorHAnsi" w:cs="Calibri"/>
          <w:spacing w:val="5"/>
          <w:sz w:val="22"/>
          <w:szCs w:val="22"/>
        </w:rPr>
        <w:t>complete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an after-school club permission form including how </w:t>
      </w:r>
      <w:r w:rsidR="0047717B"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they are to be safely collected. It is important that children are collected promptly from any extra-curricular activities. </w:t>
      </w:r>
    </w:p>
    <w:p w14:paraId="7C6FC3E7" w14:textId="77777777" w:rsidR="00841D6F" w:rsidRPr="005525D7" w:rsidRDefault="00841D6F">
      <w:pPr>
        <w:spacing w:line="200" w:lineRule="exact"/>
        <w:rPr>
          <w:rFonts w:asciiTheme="minorHAnsi" w:hAnsiTheme="minorHAnsi"/>
        </w:rPr>
      </w:pPr>
    </w:p>
    <w:p w14:paraId="66BB7741" w14:textId="77777777" w:rsidR="00841D6F" w:rsidRPr="005525D7" w:rsidRDefault="00841D6F">
      <w:pPr>
        <w:spacing w:line="200" w:lineRule="exact"/>
        <w:rPr>
          <w:rFonts w:asciiTheme="minorHAnsi" w:hAnsiTheme="minorHAnsi"/>
        </w:rPr>
      </w:pPr>
    </w:p>
    <w:p w14:paraId="40DAE449" w14:textId="77777777" w:rsidR="00841D6F" w:rsidRPr="005525D7" w:rsidRDefault="0027273F" w:rsidP="0027273F">
      <w:pPr>
        <w:ind w:right="7664"/>
        <w:jc w:val="both"/>
        <w:rPr>
          <w:rFonts w:asciiTheme="minorHAnsi" w:eastAsia="Calibri" w:hAnsiTheme="minorHAnsi" w:cs="Calibri"/>
          <w:sz w:val="22"/>
          <w:szCs w:val="22"/>
        </w:rPr>
      </w:pPr>
      <w:r w:rsidRPr="005525D7">
        <w:rPr>
          <w:rFonts w:asciiTheme="minorHAnsi" w:eastAsia="Calibri" w:hAnsiTheme="minorHAnsi" w:cs="Calibri"/>
          <w:b/>
          <w:sz w:val="22"/>
          <w:szCs w:val="22"/>
        </w:rPr>
        <w:t>Communicat</w:t>
      </w:r>
      <w:r w:rsidRPr="005525D7">
        <w:rPr>
          <w:rFonts w:asciiTheme="minorHAnsi" w:eastAsia="Calibri" w:hAnsiTheme="minorHAnsi" w:cs="Calibri"/>
          <w:b/>
          <w:spacing w:val="1"/>
          <w:sz w:val="22"/>
          <w:szCs w:val="22"/>
        </w:rPr>
        <w:t>i</w:t>
      </w:r>
      <w:r w:rsidRPr="005525D7">
        <w:rPr>
          <w:rFonts w:asciiTheme="minorHAnsi" w:eastAsia="Calibri" w:hAnsiTheme="minorHAnsi" w:cs="Calibri"/>
          <w:b/>
          <w:sz w:val="22"/>
          <w:szCs w:val="22"/>
        </w:rPr>
        <w:t>on</w:t>
      </w:r>
    </w:p>
    <w:p w14:paraId="28749F09" w14:textId="77777777" w:rsidR="00841D6F" w:rsidRPr="005525D7" w:rsidRDefault="00841D6F">
      <w:pPr>
        <w:spacing w:before="1" w:line="180" w:lineRule="exact"/>
        <w:rPr>
          <w:rFonts w:asciiTheme="minorHAnsi" w:hAnsiTheme="minorHAnsi"/>
          <w:sz w:val="18"/>
          <w:szCs w:val="18"/>
        </w:rPr>
      </w:pPr>
    </w:p>
    <w:p w14:paraId="1D05DFEF" w14:textId="77777777" w:rsidR="000A49F4" w:rsidRDefault="0027273F" w:rsidP="0027273F">
      <w:pPr>
        <w:spacing w:line="258" w:lineRule="auto"/>
        <w:ind w:right="78"/>
        <w:jc w:val="both"/>
        <w:rPr>
          <w:rFonts w:asciiTheme="minorHAnsi" w:eastAsia="Calibri" w:hAnsiTheme="minorHAnsi" w:cs="Calibri"/>
          <w:spacing w:val="4"/>
          <w:sz w:val="22"/>
          <w:szCs w:val="22"/>
        </w:rPr>
      </w:pPr>
      <w:r w:rsidRPr="005525D7">
        <w:rPr>
          <w:rFonts w:asciiTheme="minorHAnsi" w:eastAsia="Calibri" w:hAnsiTheme="minorHAnsi" w:cs="Calibri"/>
          <w:sz w:val="22"/>
          <w:szCs w:val="22"/>
        </w:rPr>
        <w:t>As</w:t>
      </w:r>
      <w:r w:rsidRPr="005525D7">
        <w:rPr>
          <w:rFonts w:asciiTheme="minorHAnsi" w:eastAsia="Calibri" w:hAnsiTheme="minorHAnsi" w:cs="Calibri"/>
          <w:spacing w:val="29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always,</w:t>
      </w:r>
      <w:r w:rsidRPr="005525D7">
        <w:rPr>
          <w:rFonts w:asciiTheme="minorHAnsi" w:eastAsia="Calibri" w:hAnsiTheme="minorHAnsi" w:cs="Calibri"/>
          <w:spacing w:val="2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good</w:t>
      </w:r>
      <w:r w:rsidRPr="005525D7">
        <w:rPr>
          <w:rFonts w:asciiTheme="minorHAnsi" w:eastAsia="Calibri" w:hAnsiTheme="minorHAnsi" w:cs="Calibri"/>
          <w:spacing w:val="26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commu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5525D7">
        <w:rPr>
          <w:rFonts w:asciiTheme="minorHAnsi" w:eastAsia="Calibri" w:hAnsiTheme="minorHAnsi" w:cs="Calibri"/>
          <w:sz w:val="22"/>
          <w:szCs w:val="22"/>
        </w:rPr>
        <w:t>ication</w:t>
      </w:r>
      <w:r w:rsidRPr="005525D7">
        <w:rPr>
          <w:rFonts w:asciiTheme="minorHAnsi" w:eastAsia="Calibri" w:hAnsiTheme="minorHAnsi" w:cs="Calibri"/>
          <w:spacing w:val="17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bet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w</w:t>
      </w:r>
      <w:r w:rsidRPr="005525D7">
        <w:rPr>
          <w:rFonts w:asciiTheme="minorHAnsi" w:eastAsia="Calibri" w:hAnsiTheme="minorHAnsi" w:cs="Calibri"/>
          <w:sz w:val="22"/>
          <w:szCs w:val="22"/>
        </w:rPr>
        <w:t>een</w:t>
      </w:r>
      <w:r w:rsidRPr="005525D7">
        <w:rPr>
          <w:rFonts w:asciiTheme="minorHAnsi" w:eastAsia="Calibri" w:hAnsiTheme="minorHAnsi" w:cs="Calibri"/>
          <w:spacing w:val="2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home</w:t>
      </w:r>
      <w:r w:rsidRPr="005525D7">
        <w:rPr>
          <w:rFonts w:asciiTheme="minorHAnsi" w:eastAsia="Calibri" w:hAnsiTheme="minorHAnsi" w:cs="Calibri"/>
          <w:spacing w:val="26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and</w:t>
      </w:r>
      <w:r w:rsidRPr="005525D7">
        <w:rPr>
          <w:rFonts w:asciiTheme="minorHAnsi" w:eastAsia="Calibri" w:hAnsiTheme="minorHAnsi" w:cs="Calibri"/>
          <w:spacing w:val="27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school</w:t>
      </w:r>
      <w:r w:rsidRPr="005525D7">
        <w:rPr>
          <w:rFonts w:asciiTheme="minorHAnsi" w:eastAsia="Calibri" w:hAnsiTheme="minorHAnsi" w:cs="Calibri"/>
          <w:spacing w:val="2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is</w:t>
      </w:r>
      <w:r w:rsidRPr="005525D7">
        <w:rPr>
          <w:rFonts w:asciiTheme="minorHAnsi" w:eastAsia="Calibri" w:hAnsiTheme="minorHAnsi" w:cs="Calibri"/>
          <w:spacing w:val="28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vital</w:t>
      </w:r>
      <w:r w:rsidRPr="005525D7">
        <w:rPr>
          <w:rFonts w:asciiTheme="minorHAnsi" w:eastAsia="Calibri" w:hAnsiTheme="minorHAnsi" w:cs="Calibri"/>
          <w:spacing w:val="27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s</w:t>
      </w:r>
      <w:r w:rsidRPr="005525D7">
        <w:rPr>
          <w:rFonts w:asciiTheme="minorHAnsi" w:eastAsia="Calibri" w:hAnsiTheme="minorHAnsi" w:cs="Calibri"/>
          <w:sz w:val="22"/>
          <w:szCs w:val="22"/>
        </w:rPr>
        <w:t>o</w:t>
      </w:r>
      <w:r w:rsidRPr="005525D7">
        <w:rPr>
          <w:rFonts w:asciiTheme="minorHAnsi" w:eastAsia="Calibri" w:hAnsiTheme="minorHAnsi" w:cs="Calibri"/>
          <w:spacing w:val="30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please</w:t>
      </w:r>
      <w:r w:rsidRPr="005525D7">
        <w:rPr>
          <w:rFonts w:asciiTheme="minorHAnsi" w:eastAsia="Calibri" w:hAnsiTheme="minorHAnsi" w:cs="Calibri"/>
          <w:spacing w:val="2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let</w:t>
      </w:r>
      <w:r w:rsidRPr="005525D7">
        <w:rPr>
          <w:rFonts w:asciiTheme="minorHAnsi" w:eastAsia="Calibri" w:hAnsiTheme="minorHAnsi" w:cs="Calibri"/>
          <w:spacing w:val="3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us</w:t>
      </w:r>
      <w:r w:rsidRPr="005525D7">
        <w:rPr>
          <w:rFonts w:asciiTheme="minorHAnsi" w:eastAsia="Calibri" w:hAnsiTheme="minorHAnsi" w:cs="Calibri"/>
          <w:spacing w:val="29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know</w:t>
      </w:r>
      <w:r w:rsidRPr="005525D7">
        <w:rPr>
          <w:rFonts w:asciiTheme="minorHAnsi" w:eastAsia="Calibri" w:hAnsiTheme="minorHAnsi" w:cs="Calibri"/>
          <w:spacing w:val="26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ASAP</w:t>
      </w:r>
      <w:r w:rsidRPr="005525D7">
        <w:rPr>
          <w:rFonts w:asciiTheme="minorHAnsi" w:eastAsia="Calibri" w:hAnsiTheme="minorHAnsi" w:cs="Calibri"/>
          <w:spacing w:val="26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if there</w:t>
      </w:r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are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any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changes to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your</w:t>
      </w:r>
      <w:r w:rsidRPr="005525D7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normal drop</w:t>
      </w:r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off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and</w:t>
      </w:r>
      <w:r w:rsidRPr="005525D7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5525D7">
        <w:rPr>
          <w:rFonts w:asciiTheme="minorHAnsi" w:eastAsia="Calibri" w:hAnsiTheme="minorHAnsi" w:cs="Calibri"/>
          <w:sz w:val="22"/>
          <w:szCs w:val="22"/>
        </w:rPr>
        <w:t>llection</w:t>
      </w:r>
      <w:r w:rsidRPr="005525D7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routines.</w:t>
      </w:r>
      <w:r w:rsidRPr="005525D7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Particu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l</w:t>
      </w:r>
      <w:r w:rsidRPr="005525D7">
        <w:rPr>
          <w:rFonts w:asciiTheme="minorHAnsi" w:eastAsia="Calibri" w:hAnsiTheme="minorHAnsi" w:cs="Calibri"/>
          <w:sz w:val="22"/>
          <w:szCs w:val="22"/>
        </w:rPr>
        <w:t>arly</w:t>
      </w:r>
      <w:r w:rsidRPr="005525D7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if</w:t>
      </w:r>
      <w:r w:rsidRPr="005525D7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you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wi</w:t>
      </w:r>
      <w:r w:rsidRPr="005525D7">
        <w:rPr>
          <w:rFonts w:asciiTheme="minorHAnsi" w:eastAsia="Calibri" w:hAnsiTheme="minorHAnsi" w:cs="Calibri"/>
          <w:spacing w:val="-1"/>
          <w:sz w:val="22"/>
          <w:szCs w:val="22"/>
        </w:rPr>
        <w:t>l</w:t>
      </w:r>
      <w:r w:rsidRPr="005525D7">
        <w:rPr>
          <w:rFonts w:asciiTheme="minorHAnsi" w:eastAsia="Calibri" w:hAnsiTheme="minorHAnsi" w:cs="Calibri"/>
          <w:sz w:val="22"/>
          <w:szCs w:val="22"/>
        </w:rPr>
        <w:t>l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be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 xml:space="preserve">late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to </w:t>
      </w:r>
      <w:r w:rsidRPr="005525D7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collect</w:t>
      </w:r>
      <w:r w:rsidRPr="005525D7">
        <w:rPr>
          <w:rFonts w:asciiTheme="minorHAnsi" w:eastAsia="Calibri" w:hAnsiTheme="minorHAnsi" w:cs="Calibri"/>
          <w:spacing w:val="47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y</w:t>
      </w:r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>o</w:t>
      </w:r>
      <w:r w:rsidRPr="005525D7">
        <w:rPr>
          <w:rFonts w:asciiTheme="minorHAnsi" w:eastAsia="Calibri" w:hAnsiTheme="minorHAnsi" w:cs="Calibri"/>
          <w:sz w:val="22"/>
          <w:szCs w:val="22"/>
        </w:rPr>
        <w:t>ur  chi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l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d  at </w:t>
      </w:r>
      <w:r w:rsidRPr="005525D7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the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end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 xml:space="preserve"> o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f </w:t>
      </w:r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the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school</w:t>
      </w:r>
      <w:r w:rsidRPr="005525D7">
        <w:rPr>
          <w:rFonts w:asciiTheme="minorHAnsi" w:eastAsia="Calibri" w:hAnsiTheme="minorHAnsi" w:cs="Calibri"/>
          <w:spacing w:val="48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da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y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and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plea</w:t>
      </w:r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5525D7">
        <w:rPr>
          <w:rFonts w:asciiTheme="minorHAnsi" w:eastAsia="Calibri" w:hAnsiTheme="minorHAnsi" w:cs="Calibri"/>
          <w:sz w:val="22"/>
          <w:szCs w:val="22"/>
        </w:rPr>
        <w:t>e</w:t>
      </w:r>
      <w:r w:rsidRPr="005525D7">
        <w:rPr>
          <w:rFonts w:asciiTheme="minorHAnsi" w:eastAsia="Calibri" w:hAnsiTheme="minorHAnsi" w:cs="Calibri"/>
          <w:spacing w:val="48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rem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5525D7">
        <w:rPr>
          <w:rFonts w:asciiTheme="minorHAnsi" w:eastAsia="Calibri" w:hAnsiTheme="minorHAnsi" w:cs="Calibri"/>
          <w:sz w:val="22"/>
          <w:szCs w:val="22"/>
        </w:rPr>
        <w:t>mber</w:t>
      </w:r>
      <w:r w:rsidRPr="005525D7">
        <w:rPr>
          <w:rFonts w:asciiTheme="minorHAnsi" w:eastAsia="Calibri" w:hAnsiTheme="minorHAnsi" w:cs="Calibri"/>
          <w:spacing w:val="4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that </w:t>
      </w:r>
      <w:r w:rsidRPr="005525D7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it 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is </w:t>
      </w:r>
      <w:r w:rsidRPr="005525D7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 xml:space="preserve">a </w:t>
      </w:r>
      <w:r w:rsidRPr="005525D7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parent</w:t>
      </w:r>
      <w:r w:rsidRPr="005525D7">
        <w:rPr>
          <w:rFonts w:asciiTheme="minorHAnsi" w:eastAsia="Calibri" w:hAnsiTheme="minorHAnsi" w:cs="Calibri"/>
          <w:spacing w:val="2"/>
          <w:sz w:val="22"/>
          <w:szCs w:val="22"/>
        </w:rPr>
        <w:t>’</w:t>
      </w:r>
      <w:r w:rsidRPr="005525D7">
        <w:rPr>
          <w:rFonts w:asciiTheme="minorHAnsi" w:eastAsia="Calibri" w:hAnsiTheme="minorHAnsi" w:cs="Calibri"/>
          <w:sz w:val="22"/>
          <w:szCs w:val="22"/>
        </w:rPr>
        <w:t>s responsibility to</w:t>
      </w:r>
      <w:r w:rsidRPr="005525D7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ensure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children</w:t>
      </w:r>
      <w:r w:rsidRPr="005525D7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travel</w:t>
      </w:r>
      <w:r w:rsidRPr="005525D7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to</w:t>
      </w:r>
      <w:r w:rsidRPr="005525D7">
        <w:rPr>
          <w:rFonts w:asciiTheme="minorHAnsi" w:eastAsia="Calibri" w:hAnsiTheme="minorHAnsi" w:cs="Calibri"/>
          <w:spacing w:val="9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and</w:t>
      </w:r>
      <w:r w:rsidRPr="005525D7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from</w:t>
      </w:r>
      <w:r w:rsidRPr="005525D7">
        <w:rPr>
          <w:rFonts w:asciiTheme="minorHAnsi" w:eastAsia="Calibri" w:hAnsiTheme="minorHAnsi" w:cs="Calibri"/>
          <w:spacing w:val="6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school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Pr="005525D7">
        <w:rPr>
          <w:rFonts w:asciiTheme="minorHAnsi" w:eastAsia="Calibri" w:hAnsiTheme="minorHAnsi" w:cs="Calibri"/>
          <w:sz w:val="22"/>
          <w:szCs w:val="22"/>
        </w:rPr>
        <w:t>safely.</w:t>
      </w:r>
      <w:r w:rsidRPr="005525D7"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</w:p>
    <w:p w14:paraId="056C8821" w14:textId="77777777" w:rsidR="000A49F4" w:rsidRDefault="000A49F4" w:rsidP="0027273F">
      <w:pPr>
        <w:spacing w:line="258" w:lineRule="auto"/>
        <w:ind w:right="78"/>
        <w:jc w:val="both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09C5AC33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660483CB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13DF1B33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6C2EE7F2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36D4DEFE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5E524860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06A8DBC8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1AB05E41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2B61FD98" w14:textId="525F9C8D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  <w:bookmarkStart w:id="3" w:name="_GoBack"/>
      <w:bookmarkEnd w:id="3"/>
    </w:p>
    <w:p w14:paraId="6BA4F2DC" w14:textId="77777777" w:rsidR="00825F75" w:rsidRDefault="00825F75" w:rsidP="000A49F4">
      <w:pPr>
        <w:spacing w:before="58"/>
        <w:rPr>
          <w:rFonts w:asciiTheme="minorHAnsi" w:eastAsia="Calibri" w:hAnsiTheme="minorHAnsi" w:cs="Calibri"/>
          <w:spacing w:val="4"/>
          <w:sz w:val="22"/>
          <w:szCs w:val="22"/>
        </w:rPr>
      </w:pPr>
    </w:p>
    <w:p w14:paraId="2FAF0539" w14:textId="694A8A35" w:rsidR="00841D6F" w:rsidRPr="005525D7" w:rsidRDefault="000A49F4" w:rsidP="000A49F4">
      <w:pPr>
        <w:spacing w:before="58"/>
        <w:rPr>
          <w:rFonts w:asciiTheme="minorHAnsi" w:eastAsia="Calibri" w:hAnsiTheme="minorHAnsi" w:cs="Calibri"/>
          <w:sz w:val="23"/>
          <w:szCs w:val="23"/>
        </w:rPr>
      </w:pPr>
      <w:r>
        <w:rPr>
          <w:rFonts w:asciiTheme="minorHAnsi" w:eastAsia="Calibri" w:hAnsiTheme="minorHAnsi" w:cs="Calibri"/>
          <w:spacing w:val="4"/>
          <w:sz w:val="22"/>
          <w:szCs w:val="22"/>
        </w:rPr>
        <w:t xml:space="preserve"> </w:t>
      </w:r>
      <w:r w:rsidR="0027273F" w:rsidRPr="005525D7">
        <w:rPr>
          <w:rFonts w:asciiTheme="minorHAnsi" w:eastAsia="Calibri" w:hAnsiTheme="minorHAnsi" w:cs="Calibri"/>
          <w:b/>
          <w:sz w:val="23"/>
          <w:szCs w:val="23"/>
        </w:rPr>
        <w:t>When</w:t>
      </w:r>
      <w:r w:rsidR="0027273F"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="0027273F" w:rsidRPr="005525D7">
        <w:rPr>
          <w:rFonts w:asciiTheme="minorHAnsi" w:eastAsia="Calibri" w:hAnsiTheme="minorHAnsi" w:cs="Calibri"/>
          <w:b/>
          <w:sz w:val="23"/>
          <w:szCs w:val="23"/>
        </w:rPr>
        <w:t>child</w:t>
      </w:r>
      <w:r w:rsidR="0027273F"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r</w:t>
      </w:r>
      <w:r w:rsidR="0027273F" w:rsidRPr="005525D7">
        <w:rPr>
          <w:rFonts w:asciiTheme="minorHAnsi" w:eastAsia="Calibri" w:hAnsiTheme="minorHAnsi" w:cs="Calibri"/>
          <w:b/>
          <w:sz w:val="23"/>
          <w:szCs w:val="23"/>
        </w:rPr>
        <w:t xml:space="preserve">en are not </w:t>
      </w:r>
      <w:r w:rsidR="0027273F" w:rsidRPr="005525D7">
        <w:rPr>
          <w:rFonts w:asciiTheme="minorHAnsi" w:eastAsia="Calibri" w:hAnsiTheme="minorHAnsi" w:cs="Calibri"/>
          <w:b/>
          <w:spacing w:val="-2"/>
          <w:sz w:val="23"/>
          <w:szCs w:val="23"/>
        </w:rPr>
        <w:t>c</w:t>
      </w:r>
      <w:r w:rsidR="0027273F" w:rsidRPr="005525D7">
        <w:rPr>
          <w:rFonts w:asciiTheme="minorHAnsi" w:eastAsia="Calibri" w:hAnsiTheme="minorHAnsi" w:cs="Calibri"/>
          <w:b/>
          <w:sz w:val="23"/>
          <w:szCs w:val="23"/>
        </w:rPr>
        <w:t>ollected</w:t>
      </w:r>
    </w:p>
    <w:p w14:paraId="68682E20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7FBE7A55" w14:textId="77777777" w:rsidR="00841D6F" w:rsidRPr="005525D7" w:rsidRDefault="0027273F">
      <w:pPr>
        <w:ind w:left="100" w:right="84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 xml:space="preserve">Sometimes,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sz w:val="23"/>
          <w:szCs w:val="23"/>
        </w:rPr>
        <w:t>n exception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circumstances, a child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may not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 collected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on time.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We request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 you contact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school as soon a possibly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notify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us 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you may be late.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If we re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ive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such message,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 following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p</w:t>
      </w:r>
      <w:r w:rsidRPr="005525D7">
        <w:rPr>
          <w:rFonts w:asciiTheme="minorHAnsi" w:eastAsia="Calibri" w:hAnsiTheme="minorHAnsi" w:cs="Calibri"/>
          <w:sz w:val="23"/>
          <w:szCs w:val="23"/>
        </w:rPr>
        <w:t>rocedu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w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uld be follo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w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d;</w:t>
      </w:r>
    </w:p>
    <w:p w14:paraId="4968009F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35ECA369" w14:textId="77777777" w:rsidR="00841D6F" w:rsidRPr="005525D7" w:rsidRDefault="0027273F">
      <w:pPr>
        <w:ind w:left="101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1.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child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will remain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with their class teacher/TA until their adult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arrives.</w:t>
      </w:r>
    </w:p>
    <w:p w14:paraId="5245D034" w14:textId="77777777" w:rsidR="00841D6F" w:rsidRPr="005525D7" w:rsidRDefault="0027273F">
      <w:pPr>
        <w:spacing w:before="19"/>
        <w:ind w:left="100" w:right="396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2.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If their adult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is late (after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="0047717B" w:rsidRPr="005525D7">
        <w:rPr>
          <w:rFonts w:asciiTheme="minorHAnsi" w:eastAsia="Calibri" w:hAnsiTheme="minorHAnsi" w:cs="Calibri"/>
          <w:sz w:val="23"/>
          <w:szCs w:val="23"/>
        </w:rPr>
        <w:t>3.15</w:t>
      </w:r>
      <w:r w:rsidRPr="005525D7">
        <w:rPr>
          <w:rFonts w:asciiTheme="minorHAnsi" w:eastAsia="Calibri" w:hAnsiTheme="minorHAnsi" w:cs="Calibri"/>
          <w:sz w:val="23"/>
          <w:szCs w:val="23"/>
        </w:rPr>
        <w:t>pm),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will re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urn into the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building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with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their teacher and wait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near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 main offi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while the s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aff try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contact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parents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/</w:t>
      </w:r>
      <w:r w:rsidRPr="005525D7">
        <w:rPr>
          <w:rFonts w:asciiTheme="minorHAnsi" w:eastAsia="Calibri" w:hAnsiTheme="minorHAnsi" w:cs="Calibri"/>
          <w:sz w:val="23"/>
          <w:szCs w:val="23"/>
        </w:rPr>
        <w:t>carers.</w:t>
      </w:r>
    </w:p>
    <w:p w14:paraId="5B514BA8" w14:textId="77777777" w:rsidR="00841D6F" w:rsidRPr="005525D7" w:rsidRDefault="0027273F">
      <w:pPr>
        <w:spacing w:before="20"/>
        <w:ind w:left="100" w:right="681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3.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We inform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parents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that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if children are not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colle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>ted 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the 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d of the day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we follow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following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ocedu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es:</w:t>
      </w:r>
    </w:p>
    <w:p w14:paraId="58D05408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4B34953E" w14:textId="77777777" w:rsidR="00841D6F" w:rsidRPr="005525D7" w:rsidRDefault="0027273F" w:rsidP="0047717B">
      <w:pPr>
        <w:pStyle w:val="ListParagraph"/>
        <w:numPr>
          <w:ilvl w:val="2"/>
          <w:numId w:val="3"/>
        </w:numPr>
        <w:tabs>
          <w:tab w:val="left" w:pos="1180"/>
        </w:tabs>
        <w:ind w:right="1323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Messages 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chec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k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d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see if there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are any changes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the 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sz w:val="23"/>
          <w:szCs w:val="23"/>
        </w:rPr>
        <w:t>d of day arrange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en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s</w:t>
      </w:r>
    </w:p>
    <w:p w14:paraId="3B4E394D" w14:textId="77777777" w:rsidR="00841D6F" w:rsidRPr="005525D7" w:rsidRDefault="0027273F" w:rsidP="0047717B">
      <w:pPr>
        <w:pStyle w:val="ListParagraph"/>
        <w:numPr>
          <w:ilvl w:val="2"/>
          <w:numId w:val="3"/>
        </w:numPr>
        <w:spacing w:before="37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Parents/</w:t>
      </w:r>
      <w:proofErr w:type="spellStart"/>
      <w:r w:rsidRPr="005525D7">
        <w:rPr>
          <w:rFonts w:asciiTheme="minorHAnsi" w:eastAsia="Calibri" w:hAnsiTheme="minorHAnsi" w:cs="Calibri"/>
          <w:sz w:val="23"/>
          <w:szCs w:val="23"/>
        </w:rPr>
        <w:t>carers</w:t>
      </w:r>
      <w:proofErr w:type="spellEnd"/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are conta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>ted 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home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or work</w:t>
      </w:r>
    </w:p>
    <w:p w14:paraId="42F90747" w14:textId="77777777" w:rsidR="00841D6F" w:rsidRPr="005525D7" w:rsidRDefault="0027273F" w:rsidP="0047717B">
      <w:pPr>
        <w:pStyle w:val="ListParagraph"/>
        <w:numPr>
          <w:ilvl w:val="2"/>
          <w:numId w:val="3"/>
        </w:numPr>
        <w:spacing w:before="37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If this is unsuccessful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othe</w:t>
      </w:r>
      <w:r w:rsidRPr="005525D7">
        <w:rPr>
          <w:rFonts w:asciiTheme="minorHAnsi" w:eastAsia="Calibri" w:hAnsiTheme="minorHAnsi" w:cs="Calibri"/>
          <w:sz w:val="23"/>
          <w:szCs w:val="23"/>
        </w:rPr>
        <w:t>r authorised adults are c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ntacted</w:t>
      </w:r>
    </w:p>
    <w:p w14:paraId="6699137F" w14:textId="77777777" w:rsidR="00841D6F" w:rsidRPr="005525D7" w:rsidRDefault="0027273F" w:rsidP="0047717B">
      <w:pPr>
        <w:pStyle w:val="ListParagraph"/>
        <w:numPr>
          <w:ilvl w:val="2"/>
          <w:numId w:val="3"/>
        </w:numPr>
        <w:tabs>
          <w:tab w:val="left" w:pos="1180"/>
        </w:tabs>
        <w:spacing w:before="36"/>
        <w:ind w:right="1006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In the meantime the child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will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wait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main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offic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Pr="005525D7">
        <w:rPr>
          <w:rFonts w:asciiTheme="minorHAnsi" w:eastAsia="Calibri" w:hAnsiTheme="minorHAnsi" w:cs="Calibri"/>
          <w:sz w:val="23"/>
          <w:szCs w:val="23"/>
        </w:rPr>
        <w:t>nd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r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dult supervision</w:t>
      </w:r>
    </w:p>
    <w:p w14:paraId="198DCDC6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701BE836" w14:textId="77777777" w:rsidR="00841D6F" w:rsidRPr="005525D7" w:rsidRDefault="0027273F">
      <w:pPr>
        <w:ind w:left="101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 xml:space="preserve">Where 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N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au</w:t>
      </w:r>
      <w:r w:rsidRPr="005525D7">
        <w:rPr>
          <w:rFonts w:asciiTheme="minorHAnsi" w:eastAsia="Calibri" w:hAnsiTheme="minorHAnsi" w:cs="Calibri"/>
          <w:b/>
          <w:spacing w:val="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horised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d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ult can be contacted.</w:t>
      </w:r>
    </w:p>
    <w:p w14:paraId="79A8642A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4C178589" w14:textId="77777777" w:rsidR="00841D6F" w:rsidRPr="005525D7" w:rsidRDefault="0027273F">
      <w:pPr>
        <w:ind w:left="100" w:right="87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4. If the child</w:t>
      </w:r>
      <w:r w:rsidR="000A49F4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(</w:t>
      </w:r>
      <w:proofErr w:type="spellStart"/>
      <w:r w:rsidRPr="005525D7">
        <w:rPr>
          <w:rFonts w:asciiTheme="minorHAnsi" w:eastAsia="Calibri" w:hAnsiTheme="minorHAnsi" w:cs="Calibri"/>
          <w:sz w:val="23"/>
          <w:szCs w:val="23"/>
        </w:rPr>
        <w:t>ren</w:t>
      </w:r>
      <w:proofErr w:type="spellEnd"/>
      <w:r w:rsidRPr="005525D7">
        <w:rPr>
          <w:rFonts w:asciiTheme="minorHAnsi" w:eastAsia="Calibri" w:hAnsiTheme="minorHAnsi" w:cs="Calibri"/>
          <w:sz w:val="23"/>
          <w:szCs w:val="23"/>
        </w:rPr>
        <w:t>)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s not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been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>ollected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a</w:t>
      </w:r>
      <w:r w:rsidRPr="005525D7">
        <w:rPr>
          <w:rFonts w:asciiTheme="minorHAnsi" w:eastAsia="Calibri" w:hAnsiTheme="minorHAnsi" w:cs="Calibri"/>
          <w:sz w:val="23"/>
          <w:szCs w:val="23"/>
        </w:rPr>
        <w:t>f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te</w:t>
      </w:r>
      <w:r w:rsidR="000A49F4">
        <w:rPr>
          <w:rFonts w:asciiTheme="minorHAnsi" w:eastAsia="Calibri" w:hAnsiTheme="minorHAnsi" w:cs="Calibri"/>
          <w:sz w:val="23"/>
          <w:szCs w:val="23"/>
        </w:rPr>
        <w:t>r 90 minutes</w:t>
      </w:r>
      <w:r w:rsidR="0047717B" w:rsidRPr="005525D7">
        <w:rPr>
          <w:rFonts w:asciiTheme="minorHAnsi" w:eastAsia="Calibri" w:hAnsiTheme="minorHAnsi" w:cs="Calibri"/>
          <w:sz w:val="23"/>
          <w:szCs w:val="23"/>
        </w:rPr>
        <w:t>, (4</w:t>
      </w:r>
      <w:r w:rsidR="000A49F4">
        <w:rPr>
          <w:rFonts w:asciiTheme="minorHAnsi" w:eastAsia="Calibri" w:hAnsiTheme="minorHAnsi" w:cs="Calibri"/>
          <w:sz w:val="23"/>
          <w:szCs w:val="23"/>
        </w:rPr>
        <w:t>.30</w:t>
      </w:r>
      <w:r w:rsidRPr="005525D7">
        <w:rPr>
          <w:rFonts w:asciiTheme="minorHAnsi" w:eastAsia="Calibri" w:hAnsiTheme="minorHAnsi" w:cs="Calibri"/>
          <w:sz w:val="23"/>
          <w:szCs w:val="23"/>
        </w:rPr>
        <w:t>pm) and no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contact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proofErr w:type="gramStart"/>
      <w:r w:rsidRPr="005525D7">
        <w:rPr>
          <w:rFonts w:asciiTheme="minorHAnsi" w:eastAsia="Calibri" w:hAnsiTheme="minorHAnsi" w:cs="Calibri"/>
          <w:sz w:val="23"/>
          <w:szCs w:val="23"/>
        </w:rPr>
        <w:t>has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been made</w:t>
      </w:r>
      <w:proofErr w:type="gramEnd"/>
      <w:r w:rsidRPr="005525D7">
        <w:rPr>
          <w:rFonts w:asciiTheme="minorHAnsi" w:eastAsia="Calibri" w:hAnsiTheme="minorHAnsi" w:cs="Calibri"/>
          <w:sz w:val="23"/>
          <w:szCs w:val="23"/>
        </w:rPr>
        <w:t xml:space="preserve"> or arr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ngements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agreed we will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follow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our Child Protection Procedu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a</w:t>
      </w:r>
      <w:r w:rsidRPr="005525D7">
        <w:rPr>
          <w:rFonts w:asciiTheme="minorHAnsi" w:eastAsia="Calibri" w:hAnsiTheme="minorHAnsi" w:cs="Calibri"/>
          <w:sz w:val="23"/>
          <w:szCs w:val="23"/>
        </w:rPr>
        <w:t>nd contact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Local Safeguarding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am.</w:t>
      </w:r>
    </w:p>
    <w:p w14:paraId="3D6AB05C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40FCA039" w14:textId="77777777" w:rsidR="00841D6F" w:rsidRPr="005525D7" w:rsidRDefault="0027273F">
      <w:pPr>
        <w:ind w:left="100" w:right="7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5.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Safeguarding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will aim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locate the par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nt/car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or relative.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If they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are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una</w:t>
      </w:r>
      <w:r w:rsidRPr="005525D7">
        <w:rPr>
          <w:rFonts w:asciiTheme="minorHAnsi" w:eastAsia="Calibri" w:hAnsiTheme="minorHAnsi" w:cs="Calibri"/>
          <w:sz w:val="23"/>
          <w:szCs w:val="23"/>
        </w:rPr>
        <w:t>ble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do so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child may be pla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ed into the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are of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 L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cal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Authority.</w:t>
      </w:r>
    </w:p>
    <w:p w14:paraId="369B8CA4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086F3291" w14:textId="77777777" w:rsidR="00841D6F" w:rsidRPr="005525D7" w:rsidRDefault="0027273F">
      <w:pPr>
        <w:ind w:left="100" w:right="158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6.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scho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sz w:val="23"/>
          <w:szCs w:val="23"/>
        </w:rPr>
        <w:t>l will deliver a letter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child/children’s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ho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m</w:t>
      </w:r>
      <w:r w:rsidRPr="005525D7">
        <w:rPr>
          <w:rFonts w:asciiTheme="minorHAnsi" w:eastAsia="Calibri" w:hAnsiTheme="minorHAnsi" w:cs="Calibri"/>
          <w:sz w:val="23"/>
          <w:szCs w:val="23"/>
        </w:rPr>
        <w:t>e informing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parent/carer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of the actions 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have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been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taken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safe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g</w:t>
      </w:r>
      <w:r w:rsidRPr="005525D7">
        <w:rPr>
          <w:rFonts w:asciiTheme="minorHAnsi" w:eastAsia="Calibri" w:hAnsiTheme="minorHAnsi" w:cs="Calibri"/>
          <w:sz w:val="23"/>
          <w:szCs w:val="23"/>
        </w:rPr>
        <w:t>uard their child.</w:t>
      </w:r>
    </w:p>
    <w:p w14:paraId="2CF3A6FD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1A5A083C" w14:textId="77777777" w:rsidR="00841D6F" w:rsidRPr="005525D7" w:rsidRDefault="0027273F">
      <w:pPr>
        <w:ind w:left="10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7.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 full report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of the incident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will be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written and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placed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in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child’s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school file.</w:t>
      </w:r>
    </w:p>
    <w:p w14:paraId="0AFAB4DA" w14:textId="77777777" w:rsidR="00841D6F" w:rsidRPr="005525D7" w:rsidRDefault="00841D6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14:paraId="4EF8B482" w14:textId="77777777" w:rsidR="0047717B" w:rsidRPr="005525D7" w:rsidRDefault="0027273F" w:rsidP="0047717B">
      <w:pPr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>Following a Late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Collect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>i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on</w:t>
      </w:r>
    </w:p>
    <w:p w14:paraId="3631CA9A" w14:textId="77777777" w:rsidR="0047717B" w:rsidRPr="005525D7" w:rsidRDefault="0047717B" w:rsidP="0047717B">
      <w:pPr>
        <w:ind w:left="100"/>
        <w:rPr>
          <w:rFonts w:asciiTheme="minorHAnsi" w:eastAsia="Calibri" w:hAnsiTheme="minorHAnsi" w:cs="Calibri"/>
          <w:sz w:val="23"/>
          <w:szCs w:val="23"/>
        </w:rPr>
      </w:pPr>
    </w:p>
    <w:p w14:paraId="2F363496" w14:textId="77777777" w:rsidR="00841D6F" w:rsidRPr="005525D7" w:rsidRDefault="0027273F" w:rsidP="0047717B">
      <w:pPr>
        <w:tabs>
          <w:tab w:val="left" w:pos="1180"/>
        </w:tabs>
        <w:spacing w:before="36"/>
        <w:ind w:right="394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Where a child has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proofErr w:type="gramStart"/>
      <w:r w:rsidRPr="005525D7">
        <w:rPr>
          <w:rFonts w:asciiTheme="minorHAnsi" w:eastAsia="Calibri" w:hAnsiTheme="minorHAnsi" w:cs="Calibri"/>
          <w:sz w:val="23"/>
          <w:szCs w:val="23"/>
        </w:rPr>
        <w:t>3</w:t>
      </w:r>
      <w:proofErr w:type="gramEnd"/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reco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ded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la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e collections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in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on</w:t>
      </w:r>
      <w:r w:rsidRPr="005525D7">
        <w:rPr>
          <w:rFonts w:asciiTheme="minorHAnsi" w:eastAsia="Calibri" w:hAnsiTheme="minorHAnsi" w:cs="Calibri"/>
          <w:sz w:val="23"/>
          <w:szCs w:val="23"/>
        </w:rPr>
        <w:t>e half term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 letter will be sent home 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parents.</w:t>
      </w:r>
    </w:p>
    <w:p w14:paraId="4D8C32A3" w14:textId="77777777" w:rsidR="0047717B" w:rsidRPr="005525D7" w:rsidRDefault="0047717B" w:rsidP="0047717B">
      <w:pPr>
        <w:tabs>
          <w:tab w:val="left" w:pos="1180"/>
        </w:tabs>
        <w:spacing w:before="37"/>
        <w:ind w:right="253"/>
        <w:rPr>
          <w:rFonts w:asciiTheme="minorHAnsi" w:eastAsia="Arial" w:hAnsiTheme="minorHAnsi" w:cs="Arial"/>
          <w:w w:val="211"/>
          <w:sz w:val="23"/>
          <w:szCs w:val="23"/>
        </w:rPr>
      </w:pPr>
    </w:p>
    <w:p w14:paraId="167F7062" w14:textId="77777777" w:rsidR="00841D6F" w:rsidRDefault="0027273F" w:rsidP="0047717B">
      <w:pPr>
        <w:tabs>
          <w:tab w:val="left" w:pos="1180"/>
        </w:tabs>
        <w:spacing w:before="37"/>
        <w:ind w:right="253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Where there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is no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improvement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in la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e collection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 second let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z w:val="23"/>
          <w:szCs w:val="23"/>
        </w:rPr>
        <w:t>er will be sent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and a refer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al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mad</w:t>
      </w:r>
      <w:r w:rsidRPr="005525D7">
        <w:rPr>
          <w:rFonts w:asciiTheme="minorHAnsi" w:eastAsia="Calibri" w:hAnsiTheme="minorHAnsi" w:cs="Calibri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to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the Ed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u</w:t>
      </w:r>
      <w:r w:rsidR="0047717B" w:rsidRPr="005525D7">
        <w:rPr>
          <w:rFonts w:asciiTheme="minorHAnsi" w:eastAsia="Calibri" w:hAnsiTheme="minorHAnsi" w:cs="Calibri"/>
          <w:sz w:val="23"/>
          <w:szCs w:val="23"/>
        </w:rPr>
        <w:t>cational Inv</w:t>
      </w:r>
      <w:r w:rsidR="000A49F4">
        <w:rPr>
          <w:rFonts w:asciiTheme="minorHAnsi" w:eastAsia="Calibri" w:hAnsiTheme="minorHAnsi" w:cs="Calibri"/>
          <w:sz w:val="23"/>
          <w:szCs w:val="23"/>
        </w:rPr>
        <w:t>estigation Service.</w:t>
      </w:r>
    </w:p>
    <w:p w14:paraId="320718EC" w14:textId="77777777" w:rsidR="000A49F4" w:rsidRDefault="000A49F4" w:rsidP="000A49F4">
      <w:pPr>
        <w:tabs>
          <w:tab w:val="left" w:pos="840"/>
        </w:tabs>
        <w:spacing w:before="58"/>
        <w:ind w:right="70"/>
        <w:rPr>
          <w:rFonts w:asciiTheme="minorHAnsi" w:eastAsia="Calibri" w:hAnsiTheme="minorHAnsi" w:cs="Calibri"/>
          <w:sz w:val="23"/>
          <w:szCs w:val="23"/>
        </w:rPr>
      </w:pPr>
    </w:p>
    <w:p w14:paraId="5553EDD9" w14:textId="77777777" w:rsidR="000A49F4" w:rsidRPr="005525D7" w:rsidRDefault="000A49F4" w:rsidP="000A49F4">
      <w:pPr>
        <w:tabs>
          <w:tab w:val="left" w:pos="840"/>
        </w:tabs>
        <w:spacing w:before="58"/>
        <w:ind w:right="70"/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sz w:val="23"/>
          <w:szCs w:val="23"/>
        </w:rPr>
        <w:t>Where children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r</w:t>
      </w:r>
      <w:r w:rsidRPr="005525D7">
        <w:rPr>
          <w:rFonts w:asciiTheme="minorHAnsi" w:eastAsia="Calibri" w:hAnsiTheme="minorHAnsi" w:cs="Calibri"/>
          <w:sz w:val="23"/>
          <w:szCs w:val="23"/>
        </w:rPr>
        <w:t>e colle</w:t>
      </w:r>
      <w:r w:rsidRPr="005525D7">
        <w:rPr>
          <w:rFonts w:asciiTheme="minorHAnsi" w:eastAsia="Calibri" w:hAnsiTheme="minorHAnsi" w:cs="Calibri"/>
          <w:spacing w:val="-2"/>
          <w:sz w:val="23"/>
          <w:szCs w:val="23"/>
        </w:rPr>
        <w:t>c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ted more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tha</w:t>
      </w:r>
      <w:r w:rsidRPr="005525D7">
        <w:rPr>
          <w:rFonts w:asciiTheme="minorHAnsi" w:eastAsia="Calibri" w:hAnsiTheme="minorHAnsi" w:cs="Calibri"/>
          <w:sz w:val="23"/>
          <w:szCs w:val="23"/>
        </w:rPr>
        <w:t>n 15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minutes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 xml:space="preserve">late from a </w:t>
      </w:r>
      <w:proofErr w:type="gramStart"/>
      <w:r w:rsidRPr="005525D7">
        <w:rPr>
          <w:rFonts w:asciiTheme="minorHAnsi" w:eastAsia="Calibri" w:hAnsiTheme="minorHAnsi" w:cs="Calibri"/>
          <w:sz w:val="23"/>
          <w:szCs w:val="23"/>
        </w:rPr>
        <w:t xml:space="preserve">school‐run 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f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spacing w:val="1"/>
          <w:sz w:val="23"/>
          <w:szCs w:val="23"/>
        </w:rPr>
        <w:t>e</w:t>
      </w:r>
      <w:r w:rsidRPr="005525D7">
        <w:rPr>
          <w:rFonts w:asciiTheme="minorHAnsi" w:eastAsia="Calibri" w:hAnsiTheme="minorHAnsi" w:cs="Calibri"/>
          <w:sz w:val="23"/>
          <w:szCs w:val="23"/>
        </w:rPr>
        <w:t>r‐ school club</w:t>
      </w:r>
      <w:proofErr w:type="gramEnd"/>
      <w:r w:rsidRPr="005525D7">
        <w:rPr>
          <w:rFonts w:asciiTheme="minorHAnsi" w:eastAsia="Calibri" w:hAnsiTheme="minorHAnsi" w:cs="Calibri"/>
          <w:sz w:val="23"/>
          <w:szCs w:val="23"/>
        </w:rPr>
        <w:t xml:space="preserve"> (e.g.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football)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on 2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occasions they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>
        <w:rPr>
          <w:rFonts w:asciiTheme="minorHAnsi" w:eastAsia="Calibri" w:hAnsiTheme="minorHAnsi" w:cs="Calibri"/>
          <w:sz w:val="23"/>
          <w:szCs w:val="23"/>
        </w:rPr>
        <w:t xml:space="preserve">may </w:t>
      </w:r>
      <w:r w:rsidRPr="005525D7">
        <w:rPr>
          <w:rFonts w:asciiTheme="minorHAnsi" w:eastAsia="Calibri" w:hAnsiTheme="minorHAnsi" w:cs="Calibri"/>
          <w:sz w:val="23"/>
          <w:szCs w:val="23"/>
        </w:rPr>
        <w:t>lose their pl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>a</w:t>
      </w:r>
      <w:r w:rsidRPr="005525D7">
        <w:rPr>
          <w:rFonts w:asciiTheme="minorHAnsi" w:eastAsia="Calibri" w:hAnsiTheme="minorHAnsi" w:cs="Calibri"/>
          <w:sz w:val="23"/>
          <w:szCs w:val="23"/>
        </w:rPr>
        <w:t>ce at that</w:t>
      </w:r>
      <w:r w:rsidRPr="005525D7">
        <w:rPr>
          <w:rFonts w:asciiTheme="minorHAnsi" w:eastAsia="Calibri" w:hAnsiTheme="minorHAnsi" w:cs="Calibri"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sz w:val="23"/>
          <w:szCs w:val="23"/>
        </w:rPr>
        <w:t>club.</w:t>
      </w:r>
    </w:p>
    <w:p w14:paraId="0FD88F0D" w14:textId="77777777" w:rsidR="000A49F4" w:rsidRPr="005525D7" w:rsidRDefault="000A49F4" w:rsidP="000A49F4">
      <w:pPr>
        <w:rPr>
          <w:rFonts w:asciiTheme="minorHAnsi" w:hAnsiTheme="minorHAnsi"/>
          <w:sz w:val="28"/>
          <w:szCs w:val="28"/>
        </w:rPr>
      </w:pPr>
    </w:p>
    <w:p w14:paraId="01F4AAD0" w14:textId="77777777" w:rsidR="000A49F4" w:rsidRPr="005525D7" w:rsidRDefault="000A49F4" w:rsidP="000A49F4">
      <w:pPr>
        <w:rPr>
          <w:rFonts w:asciiTheme="minorHAnsi" w:eastAsia="Calibri" w:hAnsiTheme="minorHAnsi" w:cs="Calibri"/>
          <w:sz w:val="23"/>
          <w:szCs w:val="23"/>
        </w:rPr>
      </w:pPr>
      <w:r w:rsidRPr="005525D7">
        <w:rPr>
          <w:rFonts w:asciiTheme="minorHAnsi" w:eastAsia="Calibri" w:hAnsiTheme="minorHAnsi" w:cs="Calibri"/>
          <w:b/>
          <w:sz w:val="23"/>
          <w:szCs w:val="23"/>
        </w:rPr>
        <w:t xml:space="preserve">This policy will apply </w:t>
      </w:r>
      <w:r w:rsidRPr="005525D7">
        <w:rPr>
          <w:rFonts w:asciiTheme="minorHAnsi" w:eastAsia="Calibri" w:hAnsiTheme="minorHAnsi" w:cs="Calibri"/>
          <w:b/>
          <w:spacing w:val="1"/>
          <w:sz w:val="23"/>
          <w:szCs w:val="23"/>
        </w:rPr>
        <w:t>t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o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all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children within our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 xml:space="preserve">school and will </w:t>
      </w:r>
      <w:r w:rsidRPr="005525D7">
        <w:rPr>
          <w:rFonts w:asciiTheme="minorHAnsi" w:eastAsia="Calibri" w:hAnsiTheme="minorHAnsi" w:cs="Calibri"/>
          <w:b/>
          <w:spacing w:val="1"/>
          <w:sz w:val="23"/>
          <w:szCs w:val="23"/>
        </w:rPr>
        <w:t>b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e reviewed</w:t>
      </w:r>
      <w:r w:rsidRPr="005525D7">
        <w:rPr>
          <w:rFonts w:asciiTheme="minorHAnsi" w:eastAsia="Calibri" w:hAnsiTheme="minorHAnsi" w:cs="Calibri"/>
          <w:b/>
          <w:spacing w:val="-1"/>
          <w:sz w:val="23"/>
          <w:szCs w:val="23"/>
        </w:rPr>
        <w:t xml:space="preserve"> </w:t>
      </w:r>
      <w:r w:rsidRPr="005525D7">
        <w:rPr>
          <w:rFonts w:asciiTheme="minorHAnsi" w:eastAsia="Calibri" w:hAnsiTheme="minorHAnsi" w:cs="Calibri"/>
          <w:b/>
          <w:sz w:val="23"/>
          <w:szCs w:val="23"/>
        </w:rPr>
        <w:t>annually.</w:t>
      </w:r>
    </w:p>
    <w:sectPr w:rsidR="000A49F4" w:rsidRPr="005525D7" w:rsidSect="00825F75">
      <w:pgSz w:w="11920" w:h="16840"/>
      <w:pgMar w:top="1380" w:right="1620" w:bottom="280" w:left="16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EFB6" w14:textId="77777777" w:rsidR="00825F75" w:rsidRDefault="00825F75" w:rsidP="00825F75">
      <w:r>
        <w:separator/>
      </w:r>
    </w:p>
  </w:endnote>
  <w:endnote w:type="continuationSeparator" w:id="0">
    <w:p w14:paraId="52B6C113" w14:textId="77777777" w:rsidR="00825F75" w:rsidRDefault="00825F75" w:rsidP="0082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E121" w14:textId="77777777" w:rsidR="00825F75" w:rsidRDefault="00825F75" w:rsidP="00825F75">
      <w:r>
        <w:separator/>
      </w:r>
    </w:p>
  </w:footnote>
  <w:footnote w:type="continuationSeparator" w:id="0">
    <w:p w14:paraId="10105E53" w14:textId="77777777" w:rsidR="00825F75" w:rsidRDefault="00825F75" w:rsidP="0082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5DC0" w14:textId="047D7354" w:rsidR="00825F75" w:rsidRDefault="00825F75">
    <w:pPr>
      <w:pStyle w:val="Header"/>
    </w:pPr>
    <w:r w:rsidRPr="00E31E1C">
      <w:rPr>
        <w:rFonts w:ascii="Arial" w:hAnsi="Arial" w:cs="Arial"/>
        <w:noProof/>
        <w:sz w:val="24"/>
      </w:rPr>
      <w:drawing>
        <wp:inline distT="0" distB="0" distL="0" distR="0" wp14:anchorId="5EE34978" wp14:editId="50866226">
          <wp:extent cx="5724525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FD856" w14:textId="77777777" w:rsidR="00825F75" w:rsidRDefault="00825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2B5"/>
    <w:multiLevelType w:val="multilevel"/>
    <w:tmpl w:val="A0C4F5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0D63AC"/>
    <w:multiLevelType w:val="hybridMultilevel"/>
    <w:tmpl w:val="FCAE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5BDC"/>
    <w:multiLevelType w:val="hybridMultilevel"/>
    <w:tmpl w:val="7DAC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6F"/>
    <w:rsid w:val="000A49F4"/>
    <w:rsid w:val="0027273F"/>
    <w:rsid w:val="0047717B"/>
    <w:rsid w:val="005525D7"/>
    <w:rsid w:val="00825F75"/>
    <w:rsid w:val="008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D48E"/>
  <w15:docId w15:val="{923EF6CF-C47C-4514-AC52-2329D54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75"/>
  </w:style>
  <w:style w:type="paragraph" w:styleId="Footer">
    <w:name w:val="footer"/>
    <w:basedOn w:val="Normal"/>
    <w:link w:val="FooterChar"/>
    <w:uiPriority w:val="99"/>
    <w:unhideWhenUsed/>
    <w:rsid w:val="00825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75"/>
  </w:style>
  <w:style w:type="table" w:customStyle="1" w:styleId="TableGrid1">
    <w:name w:val="Table Grid1"/>
    <w:basedOn w:val="TableNormal"/>
    <w:next w:val="TableGrid"/>
    <w:uiPriority w:val="39"/>
    <w:rsid w:val="00825F75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2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5F75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BADC-8CDD-45D2-8B68-20EA0FB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Pitt</dc:creator>
  <cp:lastModifiedBy>Debbie Pitt</cp:lastModifiedBy>
  <cp:revision>2</cp:revision>
  <dcterms:created xsi:type="dcterms:W3CDTF">2019-04-01T16:15:00Z</dcterms:created>
  <dcterms:modified xsi:type="dcterms:W3CDTF">2019-04-01T16:15:00Z</dcterms:modified>
</cp:coreProperties>
</file>